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F7" w:rsidRDefault="007827F7" w:rsidP="008C3AED">
      <w:pPr>
        <w:widowControl/>
        <w:suppressAutoHyphens w:val="0"/>
        <w:spacing w:after="200" w:line="276" w:lineRule="auto"/>
        <w:rPr>
          <w:rFonts w:ascii="Arial" w:hAnsi="Arial" w:cs="Arial"/>
          <w:sz w:val="22"/>
          <w:szCs w:val="22"/>
        </w:rPr>
      </w:pPr>
      <w:bookmarkStart w:id="0" w:name="_GoBack"/>
    </w:p>
    <w:p w:rsidR="007827F7" w:rsidRDefault="007827F7" w:rsidP="008C3AED">
      <w:pPr>
        <w:widowControl/>
        <w:suppressAutoHyphens w:val="0"/>
        <w:spacing w:after="200" w:line="276" w:lineRule="auto"/>
        <w:rPr>
          <w:rFonts w:ascii="Arial" w:hAnsi="Arial" w:cs="Arial"/>
          <w:sz w:val="22"/>
          <w:szCs w:val="22"/>
        </w:rPr>
      </w:pPr>
    </w:p>
    <w:p w:rsidR="007827F7" w:rsidRDefault="007827F7" w:rsidP="008C3AED">
      <w:pPr>
        <w:widowControl/>
        <w:suppressAutoHyphens w:val="0"/>
        <w:spacing w:after="200" w:line="276" w:lineRule="auto"/>
        <w:rPr>
          <w:rFonts w:ascii="Arial" w:hAnsi="Arial" w:cs="Arial"/>
          <w:sz w:val="22"/>
          <w:szCs w:val="22"/>
        </w:rPr>
      </w:pPr>
    </w:p>
    <w:p w:rsidR="007827F7" w:rsidRPr="00A52804" w:rsidRDefault="007827F7" w:rsidP="00A52804">
      <w:pPr>
        <w:jc w:val="center"/>
        <w:rPr>
          <w:rFonts w:ascii="Arial" w:hAnsi="Arial" w:cs="Arial"/>
          <w:b/>
          <w:color w:val="002060"/>
          <w:sz w:val="72"/>
          <w:szCs w:val="72"/>
        </w:rPr>
      </w:pPr>
      <w:r w:rsidRPr="00A52804">
        <w:rPr>
          <w:rFonts w:ascii="Arial" w:hAnsi="Arial" w:cs="Arial"/>
          <w:b/>
          <w:color w:val="002060"/>
          <w:sz w:val="72"/>
          <w:szCs w:val="72"/>
        </w:rPr>
        <w:t>BIJLAGENRAPPORT</w:t>
      </w:r>
    </w:p>
    <w:p w:rsidR="007827F7" w:rsidRDefault="007827F7" w:rsidP="008C3AED">
      <w:pPr>
        <w:widowControl/>
        <w:suppressAutoHyphens w:val="0"/>
        <w:spacing w:after="200" w:line="276" w:lineRule="auto"/>
      </w:pPr>
      <w:r>
        <w:br w:type="page"/>
        <w:t xml:space="preserve"> </w:t>
      </w:r>
    </w:p>
    <w:p w:rsidR="007827F7" w:rsidRDefault="007827F7">
      <w:pPr>
        <w:pStyle w:val="TOCHeading"/>
      </w:pPr>
      <w:r>
        <w:t>Inhoud</w:t>
      </w:r>
    </w:p>
    <w:p w:rsidR="007827F7" w:rsidRDefault="007827F7">
      <w:pPr>
        <w:pStyle w:val="TOC1"/>
        <w:tabs>
          <w:tab w:val="right" w:leader="dot" w:pos="9062"/>
        </w:tabs>
        <w:rPr>
          <w:rFonts w:ascii="Calibri" w:eastAsia="Times New Roman" w:hAnsi="Calibri" w:cs="Times New Roman"/>
          <w:noProof/>
          <w:kern w:val="0"/>
          <w:sz w:val="22"/>
          <w:szCs w:val="22"/>
          <w:lang w:eastAsia="nl-NL" w:bidi="ar-SA"/>
        </w:rPr>
      </w:pPr>
      <w:r>
        <w:fldChar w:fldCharType="begin"/>
      </w:r>
      <w:r>
        <w:instrText xml:space="preserve"> TOC \o "1-3" \h \z \u </w:instrText>
      </w:r>
      <w:r>
        <w:fldChar w:fldCharType="separate"/>
      </w:r>
      <w:hyperlink w:anchor="_Toc306103654" w:history="1">
        <w:r w:rsidRPr="00D45DDC">
          <w:rPr>
            <w:rStyle w:val="Hyperlink"/>
            <w:rFonts w:cs="Mangal"/>
            <w:noProof/>
          </w:rPr>
          <w:t>Bijlage 1 Organigram</w:t>
        </w:r>
        <w:r>
          <w:rPr>
            <w:noProof/>
            <w:webHidden/>
          </w:rPr>
          <w:tab/>
        </w:r>
        <w:r>
          <w:rPr>
            <w:noProof/>
            <w:webHidden/>
          </w:rPr>
          <w:fldChar w:fldCharType="begin"/>
        </w:r>
        <w:r>
          <w:rPr>
            <w:noProof/>
            <w:webHidden/>
          </w:rPr>
          <w:instrText xml:space="preserve"> PAGEREF _Toc306103654 \h </w:instrText>
        </w:r>
        <w:r>
          <w:rPr>
            <w:noProof/>
            <w:webHidden/>
          </w:rPr>
        </w:r>
        <w:r>
          <w:rPr>
            <w:noProof/>
            <w:webHidden/>
          </w:rPr>
          <w:fldChar w:fldCharType="separate"/>
        </w:r>
        <w:r>
          <w:rPr>
            <w:noProof/>
            <w:webHidden/>
          </w:rPr>
          <w:t>3</w:t>
        </w:r>
        <w:r>
          <w:rPr>
            <w:noProof/>
            <w:webHidden/>
          </w:rPr>
          <w:fldChar w:fldCharType="end"/>
        </w:r>
      </w:hyperlink>
    </w:p>
    <w:p w:rsidR="007827F7" w:rsidRDefault="007827F7" w:rsidP="00A52804">
      <w:pPr>
        <w:pStyle w:val="TOC2"/>
        <w:tabs>
          <w:tab w:val="right" w:leader="dot" w:pos="9062"/>
        </w:tabs>
        <w:ind w:left="0"/>
        <w:rPr>
          <w:rFonts w:ascii="Calibri" w:eastAsia="Times New Roman" w:hAnsi="Calibri" w:cs="Times New Roman"/>
          <w:noProof/>
          <w:kern w:val="0"/>
          <w:sz w:val="22"/>
          <w:szCs w:val="22"/>
          <w:lang w:eastAsia="nl-NL" w:bidi="ar-SA"/>
        </w:rPr>
      </w:pPr>
      <w:hyperlink w:anchor="_Toc306103655" w:history="1">
        <w:r w:rsidRPr="00D45DDC">
          <w:rPr>
            <w:rStyle w:val="Hyperlink"/>
            <w:rFonts w:cs="Mangal"/>
            <w:noProof/>
          </w:rPr>
          <w:t>Bijlage 2 Deelvragen &amp; vragenlijst</w:t>
        </w:r>
        <w:r>
          <w:rPr>
            <w:noProof/>
            <w:webHidden/>
          </w:rPr>
          <w:tab/>
        </w:r>
        <w:r>
          <w:rPr>
            <w:noProof/>
            <w:webHidden/>
          </w:rPr>
          <w:fldChar w:fldCharType="begin"/>
        </w:r>
        <w:r>
          <w:rPr>
            <w:noProof/>
            <w:webHidden/>
          </w:rPr>
          <w:instrText xml:space="preserve"> PAGEREF _Toc306103655 \h </w:instrText>
        </w:r>
        <w:r>
          <w:rPr>
            <w:noProof/>
            <w:webHidden/>
          </w:rPr>
        </w:r>
        <w:r>
          <w:rPr>
            <w:noProof/>
            <w:webHidden/>
          </w:rPr>
          <w:fldChar w:fldCharType="separate"/>
        </w:r>
        <w:r>
          <w:rPr>
            <w:noProof/>
            <w:webHidden/>
          </w:rPr>
          <w:t>4</w:t>
        </w:r>
        <w:r>
          <w:rPr>
            <w:noProof/>
            <w:webHidden/>
          </w:rPr>
          <w:fldChar w:fldCharType="end"/>
        </w:r>
      </w:hyperlink>
    </w:p>
    <w:p w:rsidR="007827F7" w:rsidRDefault="007827F7">
      <w:pPr>
        <w:pStyle w:val="TOC3"/>
        <w:tabs>
          <w:tab w:val="right" w:leader="dot" w:pos="9062"/>
        </w:tabs>
        <w:rPr>
          <w:rFonts w:ascii="Calibri" w:eastAsia="Times New Roman" w:hAnsi="Calibri" w:cs="Times New Roman"/>
          <w:noProof/>
          <w:kern w:val="0"/>
          <w:sz w:val="22"/>
          <w:szCs w:val="22"/>
          <w:lang w:eastAsia="nl-NL" w:bidi="ar-SA"/>
        </w:rPr>
      </w:pPr>
      <w:hyperlink w:anchor="_Toc306103657" w:history="1">
        <w:r w:rsidRPr="00D45DDC">
          <w:rPr>
            <w:rStyle w:val="Hyperlink"/>
            <w:rFonts w:cs="Mangal"/>
            <w:noProof/>
          </w:rPr>
          <w:t>Ingevulde vragenlijst.</w:t>
        </w:r>
        <w:r>
          <w:rPr>
            <w:noProof/>
            <w:webHidden/>
          </w:rPr>
          <w:tab/>
        </w:r>
        <w:r>
          <w:rPr>
            <w:noProof/>
            <w:webHidden/>
          </w:rPr>
          <w:fldChar w:fldCharType="begin"/>
        </w:r>
        <w:r>
          <w:rPr>
            <w:noProof/>
            <w:webHidden/>
          </w:rPr>
          <w:instrText xml:space="preserve"> PAGEREF _Toc306103657 \h </w:instrText>
        </w:r>
        <w:r>
          <w:rPr>
            <w:noProof/>
            <w:webHidden/>
          </w:rPr>
        </w:r>
        <w:r>
          <w:rPr>
            <w:noProof/>
            <w:webHidden/>
          </w:rPr>
          <w:fldChar w:fldCharType="separate"/>
        </w:r>
        <w:r>
          <w:rPr>
            <w:noProof/>
            <w:webHidden/>
          </w:rPr>
          <w:t>7</w:t>
        </w:r>
        <w:r>
          <w:rPr>
            <w:noProof/>
            <w:webHidden/>
          </w:rPr>
          <w:fldChar w:fldCharType="end"/>
        </w:r>
      </w:hyperlink>
    </w:p>
    <w:p w:rsidR="007827F7" w:rsidRDefault="007827F7">
      <w:pPr>
        <w:pStyle w:val="TOC1"/>
        <w:tabs>
          <w:tab w:val="right" w:leader="dot" w:pos="9062"/>
        </w:tabs>
        <w:rPr>
          <w:rFonts w:ascii="Calibri" w:eastAsia="Times New Roman" w:hAnsi="Calibri" w:cs="Times New Roman"/>
          <w:noProof/>
          <w:kern w:val="0"/>
          <w:sz w:val="22"/>
          <w:szCs w:val="22"/>
          <w:lang w:eastAsia="nl-NL" w:bidi="ar-SA"/>
        </w:rPr>
      </w:pPr>
      <w:hyperlink w:anchor="_Toc306103658" w:history="1">
        <w:r w:rsidRPr="00D45DDC">
          <w:rPr>
            <w:rStyle w:val="Hyperlink"/>
            <w:rFonts w:cs="Mangal"/>
            <w:noProof/>
          </w:rPr>
          <w:t>Bijlage 3 SWOT</w:t>
        </w:r>
        <w:r>
          <w:rPr>
            <w:noProof/>
            <w:webHidden/>
          </w:rPr>
          <w:tab/>
        </w:r>
        <w:r>
          <w:rPr>
            <w:noProof/>
            <w:webHidden/>
          </w:rPr>
          <w:fldChar w:fldCharType="begin"/>
        </w:r>
        <w:r>
          <w:rPr>
            <w:noProof/>
            <w:webHidden/>
          </w:rPr>
          <w:instrText xml:space="preserve"> PAGEREF _Toc306103658 \h </w:instrText>
        </w:r>
        <w:r>
          <w:rPr>
            <w:noProof/>
            <w:webHidden/>
          </w:rPr>
        </w:r>
        <w:r>
          <w:rPr>
            <w:noProof/>
            <w:webHidden/>
          </w:rPr>
          <w:fldChar w:fldCharType="separate"/>
        </w:r>
        <w:r>
          <w:rPr>
            <w:noProof/>
            <w:webHidden/>
          </w:rPr>
          <w:t>12</w:t>
        </w:r>
        <w:r>
          <w:rPr>
            <w:noProof/>
            <w:webHidden/>
          </w:rPr>
          <w:fldChar w:fldCharType="end"/>
        </w:r>
      </w:hyperlink>
    </w:p>
    <w:p w:rsidR="007827F7" w:rsidRDefault="007827F7">
      <w:pPr>
        <w:pStyle w:val="TOC1"/>
        <w:tabs>
          <w:tab w:val="right" w:leader="dot" w:pos="9062"/>
        </w:tabs>
        <w:rPr>
          <w:rFonts w:ascii="Calibri" w:eastAsia="Times New Roman" w:hAnsi="Calibri" w:cs="Times New Roman"/>
          <w:noProof/>
          <w:kern w:val="0"/>
          <w:sz w:val="22"/>
          <w:szCs w:val="22"/>
          <w:lang w:eastAsia="nl-NL" w:bidi="ar-SA"/>
        </w:rPr>
      </w:pPr>
      <w:hyperlink w:anchor="_Toc306103659" w:history="1">
        <w:r w:rsidRPr="00D45DDC">
          <w:rPr>
            <w:rStyle w:val="Hyperlink"/>
            <w:rFonts w:cs="Mangal"/>
            <w:noProof/>
          </w:rPr>
          <w:t>Bijlage 4 Richtlijnen voor emailverkeer</w:t>
        </w:r>
        <w:r>
          <w:rPr>
            <w:noProof/>
            <w:webHidden/>
          </w:rPr>
          <w:tab/>
        </w:r>
        <w:r>
          <w:rPr>
            <w:noProof/>
            <w:webHidden/>
          </w:rPr>
          <w:fldChar w:fldCharType="begin"/>
        </w:r>
        <w:r>
          <w:rPr>
            <w:noProof/>
            <w:webHidden/>
          </w:rPr>
          <w:instrText xml:space="preserve"> PAGEREF _Toc306103659 \h </w:instrText>
        </w:r>
        <w:r>
          <w:rPr>
            <w:noProof/>
            <w:webHidden/>
          </w:rPr>
        </w:r>
        <w:r>
          <w:rPr>
            <w:noProof/>
            <w:webHidden/>
          </w:rPr>
          <w:fldChar w:fldCharType="separate"/>
        </w:r>
        <w:r>
          <w:rPr>
            <w:noProof/>
            <w:webHidden/>
          </w:rPr>
          <w:t>13</w:t>
        </w:r>
        <w:r>
          <w:rPr>
            <w:noProof/>
            <w:webHidden/>
          </w:rPr>
          <w:fldChar w:fldCharType="end"/>
        </w:r>
      </w:hyperlink>
    </w:p>
    <w:p w:rsidR="007827F7" w:rsidRDefault="007827F7">
      <w:pPr>
        <w:pStyle w:val="TOC1"/>
        <w:tabs>
          <w:tab w:val="right" w:leader="dot" w:pos="9062"/>
        </w:tabs>
        <w:rPr>
          <w:rFonts w:ascii="Calibri" w:eastAsia="Times New Roman" w:hAnsi="Calibri" w:cs="Times New Roman"/>
          <w:noProof/>
          <w:kern w:val="0"/>
          <w:sz w:val="22"/>
          <w:szCs w:val="22"/>
          <w:lang w:eastAsia="nl-NL" w:bidi="ar-SA"/>
        </w:rPr>
      </w:pPr>
      <w:hyperlink w:anchor="_Toc306103660" w:history="1">
        <w:r w:rsidRPr="00D45DDC">
          <w:rPr>
            <w:rStyle w:val="Hyperlink"/>
            <w:rFonts w:cs="Mangal"/>
            <w:noProof/>
          </w:rPr>
          <w:t>Bijlage 5 Voorbeeld: werkvorm leergroepen</w:t>
        </w:r>
        <w:r>
          <w:rPr>
            <w:noProof/>
            <w:webHidden/>
          </w:rPr>
          <w:tab/>
        </w:r>
        <w:r>
          <w:rPr>
            <w:noProof/>
            <w:webHidden/>
          </w:rPr>
          <w:fldChar w:fldCharType="begin"/>
        </w:r>
        <w:r>
          <w:rPr>
            <w:noProof/>
            <w:webHidden/>
          </w:rPr>
          <w:instrText xml:space="preserve"> PAGEREF _Toc306103660 \h </w:instrText>
        </w:r>
        <w:r>
          <w:rPr>
            <w:noProof/>
            <w:webHidden/>
          </w:rPr>
        </w:r>
        <w:r>
          <w:rPr>
            <w:noProof/>
            <w:webHidden/>
          </w:rPr>
          <w:fldChar w:fldCharType="separate"/>
        </w:r>
        <w:r>
          <w:rPr>
            <w:noProof/>
            <w:webHidden/>
          </w:rPr>
          <w:t>14</w:t>
        </w:r>
        <w:r>
          <w:rPr>
            <w:noProof/>
            <w:webHidden/>
          </w:rPr>
          <w:fldChar w:fldCharType="end"/>
        </w:r>
      </w:hyperlink>
    </w:p>
    <w:p w:rsidR="007827F7" w:rsidRDefault="007827F7">
      <w:r>
        <w:fldChar w:fldCharType="end"/>
      </w:r>
    </w:p>
    <w:p w:rsidR="007827F7" w:rsidRDefault="007827F7" w:rsidP="008C3AED">
      <w:pPr>
        <w:widowControl/>
        <w:suppressAutoHyphens w:val="0"/>
        <w:spacing w:after="200" w:line="276" w:lineRule="auto"/>
      </w:pPr>
      <w:r>
        <w:br w:type="page"/>
      </w:r>
    </w:p>
    <w:p w:rsidR="007827F7" w:rsidRDefault="007827F7" w:rsidP="008C3AED">
      <w:pPr>
        <w:widowControl/>
        <w:suppressAutoHyphens w:val="0"/>
        <w:spacing w:after="200" w:line="276" w:lineRule="auto"/>
        <w:rPr>
          <w:rFonts w:ascii="Cambria" w:eastAsia="Times New Roman" w:hAnsi="Cambria"/>
          <w:b/>
          <w:bCs/>
          <w:color w:val="E65B01"/>
          <w:sz w:val="28"/>
          <w:szCs w:val="25"/>
        </w:rPr>
      </w:pPr>
    </w:p>
    <w:p w:rsidR="007827F7" w:rsidRDefault="007827F7" w:rsidP="008C3AED">
      <w:pPr>
        <w:pStyle w:val="Heading1"/>
      </w:pPr>
      <w:bookmarkStart w:id="1" w:name="_Toc306103654"/>
      <w:r w:rsidRPr="00814784">
        <w:t>Bijlage 1 Organigram</w:t>
      </w:r>
      <w:bookmarkEnd w:id="1"/>
      <w:r w:rsidRPr="00814784">
        <w:br/>
      </w:r>
    </w:p>
    <w:p w:rsidR="007827F7" w:rsidRDefault="007827F7" w:rsidP="008C3AED">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7.45pt;margin-top:7.6pt;width:676.45pt;height:469.8pt;z-index:251658240;mso-wrap-distance-left:9.05pt;mso-wrap-distance-right:9.05pt" filled="t">
            <v:fill color2="black"/>
            <v:imagedata r:id="rId7" o:title=""/>
          </v:shape>
          <o:OLEObject Type="Embed" ProgID="Microsoft" ShapeID="_x0000_s1028" DrawAspect="Content" ObjectID="_1383558878" r:id="rId8"/>
        </w:pict>
      </w:r>
      <w:bookmarkEnd w:id="0"/>
    </w:p>
    <w:p w:rsidR="007827F7" w:rsidRPr="00041885" w:rsidRDefault="007827F7" w:rsidP="008C3AED"/>
    <w:p w:rsidR="007827F7" w:rsidRDefault="007827F7" w:rsidP="008C3AED">
      <w:pPr>
        <w:widowControl/>
        <w:suppressAutoHyphens w:val="0"/>
        <w:spacing w:after="200" w:line="276" w:lineRule="auto"/>
        <w:rPr>
          <w:rFonts w:ascii="Arial" w:hAnsi="Arial" w:cs="Arial"/>
          <w:b/>
          <w:bCs/>
          <w:sz w:val="22"/>
          <w:szCs w:val="22"/>
        </w:rPr>
      </w:pPr>
      <w:r>
        <w:rPr>
          <w:sz w:val="22"/>
          <w:szCs w:val="22"/>
        </w:rPr>
        <w:br w:type="page"/>
      </w:r>
    </w:p>
    <w:p w:rsidR="007827F7" w:rsidRDefault="007827F7" w:rsidP="008C3AED">
      <w:pPr>
        <w:pStyle w:val="Heading2"/>
        <w:rPr>
          <w:sz w:val="22"/>
          <w:szCs w:val="22"/>
        </w:rPr>
      </w:pPr>
      <w:bookmarkStart w:id="2" w:name="_Toc306103655"/>
      <w:r>
        <w:t>Bijlage 2 Deelvragen &amp; vragenlijst</w:t>
      </w:r>
      <w:bookmarkEnd w:id="2"/>
      <w:r>
        <w:br/>
      </w:r>
    </w:p>
    <w:p w:rsidR="007827F7" w:rsidRPr="00814784" w:rsidRDefault="007827F7" w:rsidP="008C3AED">
      <w:pPr>
        <w:jc w:val="both"/>
        <w:rPr>
          <w:rFonts w:ascii="Arial" w:hAnsi="Arial" w:cs="Arial"/>
          <w:sz w:val="22"/>
          <w:szCs w:val="22"/>
        </w:rPr>
      </w:pPr>
      <w:r w:rsidRPr="00814784">
        <w:rPr>
          <w:rFonts w:ascii="Arial" w:hAnsi="Arial" w:cs="Arial"/>
          <w:sz w:val="22"/>
          <w:szCs w:val="22"/>
        </w:rPr>
        <w:t xml:space="preserve">Op basis van onderstaande deelvragen heb ik de vragen uit de vragenlijst opgesteld. </w:t>
      </w:r>
    </w:p>
    <w:p w:rsidR="007827F7" w:rsidRPr="00814784" w:rsidRDefault="007827F7" w:rsidP="008C3AED">
      <w:pPr>
        <w:jc w:val="both"/>
        <w:rPr>
          <w:rFonts w:ascii="Arial" w:hAnsi="Arial" w:cs="Arial"/>
          <w:sz w:val="22"/>
          <w:szCs w:val="22"/>
        </w:rPr>
      </w:pPr>
    </w:p>
    <w:p w:rsidR="007827F7" w:rsidRPr="00814784" w:rsidRDefault="007827F7" w:rsidP="008C3AED">
      <w:pPr>
        <w:jc w:val="both"/>
        <w:rPr>
          <w:rFonts w:ascii="Arial" w:hAnsi="Arial" w:cs="Arial"/>
          <w:sz w:val="22"/>
          <w:szCs w:val="22"/>
        </w:rPr>
      </w:pPr>
      <w:r w:rsidRPr="00814784">
        <w:rPr>
          <w:rFonts w:ascii="Arial" w:hAnsi="Arial" w:cs="Arial"/>
          <w:sz w:val="22"/>
          <w:szCs w:val="22"/>
        </w:rPr>
        <w:t>Deelvragen:</w:t>
      </w:r>
    </w:p>
    <w:p w:rsidR="007827F7" w:rsidRPr="00814784" w:rsidRDefault="007827F7" w:rsidP="008C3AED">
      <w:pPr>
        <w:jc w:val="both"/>
        <w:rPr>
          <w:rFonts w:ascii="Arial" w:hAnsi="Arial" w:cs="Arial"/>
          <w:sz w:val="22"/>
          <w:szCs w:val="22"/>
        </w:rPr>
      </w:pPr>
    </w:p>
    <w:p w:rsidR="007827F7" w:rsidRPr="00814784" w:rsidRDefault="007827F7" w:rsidP="008C3AED">
      <w:pPr>
        <w:widowControl/>
        <w:numPr>
          <w:ilvl w:val="0"/>
          <w:numId w:val="6"/>
        </w:numPr>
        <w:jc w:val="both"/>
        <w:rPr>
          <w:rFonts w:ascii="Arial" w:hAnsi="Arial" w:cs="Arial"/>
          <w:sz w:val="22"/>
          <w:szCs w:val="22"/>
        </w:rPr>
      </w:pPr>
      <w:r w:rsidRPr="00814784">
        <w:rPr>
          <w:rFonts w:ascii="Arial" w:hAnsi="Arial" w:cs="Arial"/>
          <w:sz w:val="22"/>
          <w:szCs w:val="22"/>
        </w:rPr>
        <w:t>Hoe zien de huidige interne communicatie-elementen van het Fioretti College eruit?</w:t>
      </w:r>
    </w:p>
    <w:p w:rsidR="007827F7" w:rsidRPr="00814784" w:rsidRDefault="007827F7" w:rsidP="008C3AED">
      <w:pPr>
        <w:jc w:val="both"/>
        <w:rPr>
          <w:rFonts w:ascii="Arial" w:hAnsi="Arial" w:cs="Arial"/>
          <w:sz w:val="22"/>
          <w:szCs w:val="22"/>
        </w:rPr>
      </w:pPr>
    </w:p>
    <w:p w:rsidR="007827F7" w:rsidRPr="00814784" w:rsidRDefault="007827F7" w:rsidP="008C3AED">
      <w:pPr>
        <w:widowControl/>
        <w:numPr>
          <w:ilvl w:val="0"/>
          <w:numId w:val="6"/>
        </w:numPr>
        <w:jc w:val="both"/>
        <w:rPr>
          <w:rFonts w:ascii="Arial" w:hAnsi="Arial" w:cs="Arial"/>
          <w:sz w:val="22"/>
          <w:szCs w:val="22"/>
        </w:rPr>
      </w:pPr>
      <w:r w:rsidRPr="00814784">
        <w:rPr>
          <w:rFonts w:ascii="Arial" w:hAnsi="Arial" w:cs="Arial"/>
          <w:sz w:val="22"/>
          <w:szCs w:val="22"/>
        </w:rPr>
        <w:t>Welke informatiebehoefte onderverdeeld in taak-beleids en motiverende informatie bestaat er onder de medewerkers van het Fioretti College?</w:t>
      </w:r>
    </w:p>
    <w:p w:rsidR="007827F7" w:rsidRPr="00814784" w:rsidRDefault="007827F7" w:rsidP="008C3AED">
      <w:pPr>
        <w:jc w:val="both"/>
        <w:rPr>
          <w:rFonts w:ascii="Arial" w:hAnsi="Arial" w:cs="Arial"/>
          <w:sz w:val="22"/>
          <w:szCs w:val="22"/>
        </w:rPr>
      </w:pPr>
    </w:p>
    <w:p w:rsidR="007827F7" w:rsidRPr="00814784" w:rsidRDefault="007827F7" w:rsidP="008C3AED">
      <w:pPr>
        <w:widowControl/>
        <w:numPr>
          <w:ilvl w:val="0"/>
          <w:numId w:val="6"/>
        </w:numPr>
        <w:jc w:val="both"/>
        <w:rPr>
          <w:rFonts w:ascii="Arial" w:hAnsi="Arial" w:cs="Arial"/>
          <w:sz w:val="22"/>
          <w:szCs w:val="22"/>
        </w:rPr>
      </w:pPr>
      <w:r w:rsidRPr="00814784">
        <w:rPr>
          <w:rFonts w:ascii="Arial" w:hAnsi="Arial" w:cs="Arial"/>
          <w:sz w:val="22"/>
          <w:szCs w:val="22"/>
        </w:rPr>
        <w:t>Hoe tevreden zijn de medewerkers over de huidige interne communicatiemiddelen?</w:t>
      </w:r>
    </w:p>
    <w:p w:rsidR="007827F7" w:rsidRPr="00814784" w:rsidRDefault="007827F7" w:rsidP="008C3AED">
      <w:pPr>
        <w:jc w:val="both"/>
        <w:rPr>
          <w:rFonts w:ascii="Arial" w:hAnsi="Arial" w:cs="Arial"/>
          <w:sz w:val="22"/>
          <w:szCs w:val="22"/>
        </w:rPr>
      </w:pPr>
    </w:p>
    <w:p w:rsidR="007827F7" w:rsidRPr="00814784" w:rsidRDefault="007827F7" w:rsidP="008C3AED">
      <w:pPr>
        <w:widowControl/>
        <w:numPr>
          <w:ilvl w:val="0"/>
          <w:numId w:val="6"/>
        </w:numPr>
        <w:jc w:val="both"/>
        <w:rPr>
          <w:rFonts w:ascii="Arial" w:hAnsi="Arial" w:cs="Arial"/>
          <w:sz w:val="22"/>
          <w:szCs w:val="22"/>
        </w:rPr>
      </w:pPr>
      <w:r w:rsidRPr="00814784">
        <w:rPr>
          <w:rFonts w:ascii="Arial" w:hAnsi="Arial" w:cs="Arial"/>
          <w:sz w:val="22"/>
          <w:szCs w:val="22"/>
        </w:rPr>
        <w:t>Hoe zoeken medewerkers informatie die zij nodig hebben?</w:t>
      </w:r>
    </w:p>
    <w:p w:rsidR="007827F7" w:rsidRPr="00814784" w:rsidRDefault="007827F7" w:rsidP="008C3AED">
      <w:pPr>
        <w:jc w:val="both"/>
        <w:rPr>
          <w:rFonts w:ascii="Arial" w:hAnsi="Arial" w:cs="Arial"/>
          <w:sz w:val="22"/>
          <w:szCs w:val="22"/>
        </w:rPr>
      </w:pPr>
    </w:p>
    <w:p w:rsidR="007827F7" w:rsidRPr="00814784" w:rsidRDefault="007827F7" w:rsidP="008C3AED">
      <w:pPr>
        <w:widowControl/>
        <w:numPr>
          <w:ilvl w:val="0"/>
          <w:numId w:val="6"/>
        </w:numPr>
        <w:jc w:val="both"/>
        <w:rPr>
          <w:rFonts w:ascii="Arial" w:hAnsi="Arial" w:cs="Arial"/>
          <w:sz w:val="22"/>
          <w:szCs w:val="22"/>
        </w:rPr>
      </w:pPr>
      <w:r w:rsidRPr="00814784">
        <w:rPr>
          <w:rFonts w:ascii="Arial" w:hAnsi="Arial" w:cs="Arial"/>
          <w:sz w:val="22"/>
          <w:szCs w:val="22"/>
        </w:rPr>
        <w:t>Welke communicatiestromen vinden er plaats? Hoe verlopen deze? Waar zitten knelpunten?</w:t>
      </w:r>
    </w:p>
    <w:p w:rsidR="007827F7" w:rsidRPr="00814784" w:rsidRDefault="007827F7" w:rsidP="008C3AED">
      <w:pPr>
        <w:jc w:val="both"/>
        <w:rPr>
          <w:rFonts w:ascii="Arial" w:hAnsi="Arial" w:cs="Arial"/>
          <w:sz w:val="22"/>
          <w:szCs w:val="22"/>
        </w:rPr>
      </w:pPr>
    </w:p>
    <w:p w:rsidR="007827F7" w:rsidRPr="00814784" w:rsidRDefault="007827F7" w:rsidP="008C3AED">
      <w:pPr>
        <w:widowControl/>
        <w:numPr>
          <w:ilvl w:val="0"/>
          <w:numId w:val="6"/>
        </w:numPr>
        <w:jc w:val="both"/>
        <w:rPr>
          <w:rFonts w:ascii="Arial" w:hAnsi="Arial" w:cs="Arial"/>
          <w:sz w:val="22"/>
          <w:szCs w:val="22"/>
        </w:rPr>
      </w:pPr>
      <w:r w:rsidRPr="00814784">
        <w:rPr>
          <w:rFonts w:ascii="Arial" w:hAnsi="Arial" w:cs="Arial"/>
          <w:sz w:val="22"/>
          <w:szCs w:val="22"/>
        </w:rPr>
        <w:t>Hoe waarderen de medewerkers de betrokkenheid binnen het Fioretti College?</w:t>
      </w:r>
    </w:p>
    <w:p w:rsidR="007827F7" w:rsidRPr="00814784" w:rsidRDefault="007827F7" w:rsidP="008C3AED">
      <w:pPr>
        <w:jc w:val="both"/>
        <w:rPr>
          <w:rFonts w:ascii="Arial" w:hAnsi="Arial" w:cs="Arial"/>
          <w:sz w:val="22"/>
          <w:szCs w:val="22"/>
        </w:rPr>
      </w:pPr>
    </w:p>
    <w:p w:rsidR="007827F7" w:rsidRPr="00814784" w:rsidRDefault="007827F7" w:rsidP="008C3AED">
      <w:pPr>
        <w:widowControl/>
        <w:numPr>
          <w:ilvl w:val="0"/>
          <w:numId w:val="6"/>
        </w:numPr>
        <w:jc w:val="both"/>
        <w:rPr>
          <w:rFonts w:ascii="Arial" w:hAnsi="Arial" w:cs="Arial"/>
          <w:sz w:val="22"/>
          <w:szCs w:val="22"/>
        </w:rPr>
      </w:pPr>
      <w:r w:rsidRPr="00814784">
        <w:rPr>
          <w:rFonts w:ascii="Arial" w:hAnsi="Arial" w:cs="Arial"/>
          <w:sz w:val="22"/>
          <w:szCs w:val="22"/>
        </w:rPr>
        <w:t>Waar liggen knelpunten op het gebied van interne communicatie binnen het Fioretti College?</w:t>
      </w:r>
    </w:p>
    <w:p w:rsidR="007827F7" w:rsidRPr="00814784" w:rsidRDefault="007827F7" w:rsidP="008C3AED">
      <w:pPr>
        <w:jc w:val="both"/>
        <w:rPr>
          <w:rFonts w:ascii="Arial" w:hAnsi="Arial" w:cs="Arial"/>
          <w:sz w:val="22"/>
          <w:szCs w:val="22"/>
        </w:rPr>
      </w:pPr>
    </w:p>
    <w:p w:rsidR="007827F7" w:rsidRPr="00814784" w:rsidRDefault="007827F7" w:rsidP="008C3AED">
      <w:pPr>
        <w:widowControl/>
        <w:numPr>
          <w:ilvl w:val="0"/>
          <w:numId w:val="6"/>
        </w:numPr>
        <w:jc w:val="both"/>
        <w:rPr>
          <w:rFonts w:ascii="Arial" w:hAnsi="Arial" w:cs="Arial"/>
          <w:sz w:val="22"/>
          <w:szCs w:val="22"/>
        </w:rPr>
      </w:pPr>
      <w:r w:rsidRPr="00814784">
        <w:rPr>
          <w:rFonts w:ascii="Arial" w:hAnsi="Arial" w:cs="Arial"/>
          <w:sz w:val="22"/>
          <w:szCs w:val="22"/>
        </w:rPr>
        <w:t>Hoe kunnen deze verbeterd worden?</w:t>
      </w:r>
    </w:p>
    <w:p w:rsidR="007827F7" w:rsidRPr="00814784" w:rsidRDefault="007827F7" w:rsidP="008C3AED">
      <w:pPr>
        <w:ind w:left="720"/>
        <w:jc w:val="both"/>
        <w:rPr>
          <w:rFonts w:ascii="Arial" w:hAnsi="Arial" w:cs="Arial"/>
          <w:sz w:val="22"/>
          <w:szCs w:val="22"/>
        </w:rPr>
      </w:pPr>
    </w:p>
    <w:p w:rsidR="007827F7" w:rsidRDefault="007827F7" w:rsidP="008C3AED">
      <w:pPr>
        <w:pageBreakBefore/>
      </w:pPr>
    </w:p>
    <w:p w:rsidR="007827F7" w:rsidRPr="00814784" w:rsidRDefault="007827F7" w:rsidP="008C3AED">
      <w:pPr>
        <w:pStyle w:val="Heading2"/>
        <w:rPr>
          <w:sz w:val="28"/>
        </w:rPr>
      </w:pPr>
      <w:bookmarkStart w:id="3" w:name="_Toc306041732"/>
      <w:bookmarkStart w:id="4" w:name="_Toc306103600"/>
      <w:bookmarkStart w:id="5" w:name="_Toc306103656"/>
      <w:r w:rsidRPr="00814784">
        <w:rPr>
          <w:sz w:val="28"/>
        </w:rPr>
        <w:t>Vragenlijst:</w:t>
      </w:r>
      <w:bookmarkEnd w:id="3"/>
      <w:bookmarkEnd w:id="4"/>
      <w:bookmarkEnd w:id="5"/>
    </w:p>
    <w:p w:rsidR="007827F7" w:rsidRPr="00814784" w:rsidRDefault="007827F7" w:rsidP="008C3AED">
      <w:pPr>
        <w:rPr>
          <w:rFonts w:ascii="Arial" w:hAnsi="Arial" w:cs="Arial"/>
          <w:sz w:val="22"/>
          <w:szCs w:val="22"/>
        </w:rPr>
      </w:pPr>
      <w:r w:rsidRPr="00814784">
        <w:rPr>
          <w:rFonts w:ascii="Arial" w:hAnsi="Arial" w:cs="Arial"/>
          <w:sz w:val="22"/>
          <w:szCs w:val="22"/>
        </w:rPr>
        <w:t>1. Wat is uw functie en kunt u uw functie omschrijven?</w:t>
      </w:r>
    </w:p>
    <w:p w:rsidR="007827F7" w:rsidRPr="00814784" w:rsidRDefault="007827F7" w:rsidP="008C3AED">
      <w:pPr>
        <w:rPr>
          <w:rFonts w:ascii="Arial" w:hAnsi="Arial" w:cs="Arial"/>
          <w:sz w:val="22"/>
          <w:szCs w:val="22"/>
        </w:rPr>
      </w:pPr>
      <w:r w:rsidRPr="00814784">
        <w:rPr>
          <w:rFonts w:ascii="Arial" w:hAnsi="Arial" w:cs="Arial"/>
          <w:sz w:val="22"/>
          <w:szCs w:val="22"/>
        </w:rPr>
        <w:t>2. Hoelang bent u werkzaam bij het Fioretti College?</w:t>
      </w:r>
    </w:p>
    <w:p w:rsidR="007827F7" w:rsidRPr="00814784" w:rsidRDefault="007827F7" w:rsidP="008C3AED">
      <w:pPr>
        <w:tabs>
          <w:tab w:val="left" w:pos="720"/>
        </w:tabs>
        <w:ind w:left="180"/>
        <w:rPr>
          <w:rFonts w:ascii="Arial" w:hAnsi="Arial" w:cs="Arial"/>
          <w:sz w:val="22"/>
          <w:szCs w:val="22"/>
        </w:rPr>
      </w:pPr>
    </w:p>
    <w:p w:rsidR="007827F7" w:rsidRPr="00814784" w:rsidRDefault="007827F7" w:rsidP="008C3AED">
      <w:pPr>
        <w:rPr>
          <w:rFonts w:ascii="Arial" w:hAnsi="Arial" w:cs="Arial"/>
          <w:b/>
          <w:sz w:val="22"/>
          <w:szCs w:val="22"/>
        </w:rPr>
      </w:pPr>
      <w:r w:rsidRPr="00814784">
        <w:rPr>
          <w:rFonts w:ascii="Arial" w:hAnsi="Arial" w:cs="Arial"/>
          <w:b/>
          <w:sz w:val="22"/>
          <w:szCs w:val="22"/>
        </w:rPr>
        <w:t>Algemeen: Interne communicatie</w:t>
      </w:r>
    </w:p>
    <w:p w:rsidR="007827F7" w:rsidRPr="00814784" w:rsidRDefault="007827F7" w:rsidP="008C3AED">
      <w:pPr>
        <w:rPr>
          <w:rFonts w:ascii="Arial" w:hAnsi="Arial" w:cs="Arial"/>
          <w:sz w:val="22"/>
          <w:szCs w:val="22"/>
        </w:rPr>
      </w:pPr>
    </w:p>
    <w:p w:rsidR="007827F7" w:rsidRPr="00814784" w:rsidRDefault="007827F7" w:rsidP="008C3AED">
      <w:pPr>
        <w:widowControl/>
        <w:numPr>
          <w:ilvl w:val="0"/>
          <w:numId w:val="3"/>
        </w:numPr>
        <w:ind w:left="720" w:hanging="360"/>
        <w:rPr>
          <w:rFonts w:ascii="Arial" w:hAnsi="Arial" w:cs="Arial"/>
          <w:sz w:val="22"/>
          <w:szCs w:val="22"/>
        </w:rPr>
      </w:pPr>
      <w:r w:rsidRPr="00814784">
        <w:rPr>
          <w:rFonts w:ascii="Arial" w:hAnsi="Arial" w:cs="Arial"/>
          <w:sz w:val="22"/>
          <w:szCs w:val="22"/>
        </w:rPr>
        <w:t>Hoe belangrijk vindt u interne communicatie? Waarom?</w:t>
      </w:r>
    </w:p>
    <w:p w:rsidR="007827F7" w:rsidRPr="00814784" w:rsidRDefault="007827F7" w:rsidP="008C3AED">
      <w:pPr>
        <w:widowControl/>
        <w:numPr>
          <w:ilvl w:val="0"/>
          <w:numId w:val="3"/>
        </w:numPr>
        <w:ind w:left="720" w:hanging="360"/>
        <w:rPr>
          <w:rFonts w:ascii="Arial" w:hAnsi="Arial" w:cs="Arial"/>
          <w:sz w:val="22"/>
          <w:szCs w:val="22"/>
        </w:rPr>
      </w:pPr>
      <w:r w:rsidRPr="00814784">
        <w:rPr>
          <w:rFonts w:ascii="Arial" w:hAnsi="Arial" w:cs="Arial"/>
          <w:sz w:val="22"/>
          <w:szCs w:val="22"/>
        </w:rPr>
        <w:t>Op welke manier komt communicatie terug in het dagelijkse werk met betrekking tot de volgende punten:</w:t>
      </w:r>
    </w:p>
    <w:p w:rsidR="007827F7" w:rsidRPr="00814784" w:rsidRDefault="007827F7" w:rsidP="008C3AED">
      <w:pPr>
        <w:widowControl/>
        <w:numPr>
          <w:ilvl w:val="0"/>
          <w:numId w:val="2"/>
        </w:numPr>
        <w:tabs>
          <w:tab w:val="clear" w:pos="0"/>
          <w:tab w:val="num" w:pos="1080"/>
        </w:tabs>
        <w:ind w:left="1080" w:hanging="360"/>
        <w:rPr>
          <w:rFonts w:ascii="Arial" w:hAnsi="Arial" w:cs="Arial"/>
          <w:sz w:val="22"/>
          <w:szCs w:val="22"/>
        </w:rPr>
      </w:pPr>
      <w:r w:rsidRPr="00814784">
        <w:rPr>
          <w:rFonts w:ascii="Arial" w:hAnsi="Arial" w:cs="Arial"/>
          <w:sz w:val="22"/>
          <w:szCs w:val="22"/>
        </w:rPr>
        <w:t>Omgang met leidinggevende</w:t>
      </w:r>
    </w:p>
    <w:p w:rsidR="007827F7" w:rsidRPr="00814784" w:rsidRDefault="007827F7" w:rsidP="008C3AED">
      <w:pPr>
        <w:widowControl/>
        <w:numPr>
          <w:ilvl w:val="0"/>
          <w:numId w:val="2"/>
        </w:numPr>
        <w:tabs>
          <w:tab w:val="clear" w:pos="0"/>
          <w:tab w:val="num" w:pos="1080"/>
        </w:tabs>
        <w:ind w:left="1080" w:hanging="360"/>
        <w:rPr>
          <w:rFonts w:ascii="Arial" w:hAnsi="Arial" w:cs="Arial"/>
          <w:sz w:val="22"/>
          <w:szCs w:val="22"/>
        </w:rPr>
      </w:pPr>
      <w:r w:rsidRPr="00814784">
        <w:rPr>
          <w:rFonts w:ascii="Arial" w:hAnsi="Arial" w:cs="Arial"/>
          <w:sz w:val="22"/>
          <w:szCs w:val="22"/>
        </w:rPr>
        <w:t>Samenwerking met kernteams/afdelingen.</w:t>
      </w:r>
    </w:p>
    <w:p w:rsidR="007827F7" w:rsidRPr="00814784" w:rsidRDefault="007827F7" w:rsidP="008C3AED">
      <w:pPr>
        <w:widowControl/>
        <w:numPr>
          <w:ilvl w:val="0"/>
          <w:numId w:val="2"/>
        </w:numPr>
        <w:tabs>
          <w:tab w:val="clear" w:pos="0"/>
          <w:tab w:val="num" w:pos="1080"/>
        </w:tabs>
        <w:ind w:left="1080" w:hanging="360"/>
        <w:rPr>
          <w:rFonts w:ascii="Arial" w:hAnsi="Arial" w:cs="Arial"/>
          <w:sz w:val="22"/>
          <w:szCs w:val="22"/>
        </w:rPr>
      </w:pPr>
      <w:r w:rsidRPr="00814784">
        <w:rPr>
          <w:rFonts w:ascii="Arial" w:hAnsi="Arial" w:cs="Arial"/>
          <w:sz w:val="22"/>
          <w:szCs w:val="22"/>
        </w:rPr>
        <w:t>Taakinvulling</w:t>
      </w:r>
    </w:p>
    <w:p w:rsidR="007827F7" w:rsidRPr="00814784" w:rsidRDefault="007827F7" w:rsidP="008C3AED">
      <w:pPr>
        <w:widowControl/>
        <w:numPr>
          <w:ilvl w:val="0"/>
          <w:numId w:val="4"/>
        </w:numPr>
        <w:rPr>
          <w:rFonts w:ascii="Arial" w:hAnsi="Arial" w:cs="Arial"/>
          <w:sz w:val="22"/>
          <w:szCs w:val="22"/>
        </w:rPr>
      </w:pPr>
      <w:r w:rsidRPr="00814784">
        <w:rPr>
          <w:rFonts w:ascii="Arial" w:hAnsi="Arial" w:cs="Arial"/>
          <w:sz w:val="22"/>
          <w:szCs w:val="22"/>
        </w:rPr>
        <w:t>Hoe zou u de interne communicatie binnen het Fioretti College willen omschrijven?</w:t>
      </w:r>
    </w:p>
    <w:p w:rsidR="007827F7" w:rsidRPr="00814784" w:rsidRDefault="007827F7" w:rsidP="008C3AED">
      <w:pPr>
        <w:widowControl/>
        <w:numPr>
          <w:ilvl w:val="0"/>
          <w:numId w:val="4"/>
        </w:numPr>
        <w:rPr>
          <w:rFonts w:ascii="Arial" w:hAnsi="Arial" w:cs="Arial"/>
          <w:sz w:val="22"/>
          <w:szCs w:val="22"/>
        </w:rPr>
      </w:pPr>
      <w:r w:rsidRPr="00814784">
        <w:rPr>
          <w:rFonts w:ascii="Arial" w:hAnsi="Arial" w:cs="Arial"/>
          <w:sz w:val="22"/>
          <w:szCs w:val="22"/>
        </w:rPr>
        <w:t xml:space="preserve">Zou u willen meepraten en feedback willen geven? </w:t>
      </w:r>
    </w:p>
    <w:p w:rsidR="007827F7" w:rsidRPr="00814784" w:rsidRDefault="007827F7" w:rsidP="008C3AED">
      <w:pPr>
        <w:widowControl/>
        <w:numPr>
          <w:ilvl w:val="0"/>
          <w:numId w:val="4"/>
        </w:numPr>
        <w:rPr>
          <w:rFonts w:ascii="Arial" w:hAnsi="Arial" w:cs="Arial"/>
          <w:sz w:val="22"/>
          <w:szCs w:val="22"/>
        </w:rPr>
      </w:pPr>
      <w:r w:rsidRPr="00814784">
        <w:rPr>
          <w:rFonts w:ascii="Arial" w:hAnsi="Arial" w:cs="Arial"/>
          <w:sz w:val="22"/>
          <w:szCs w:val="22"/>
        </w:rPr>
        <w:t>Voelt u zich voldoende betrokken bij beslissingen? Waarom wel, waarom niet?</w:t>
      </w:r>
    </w:p>
    <w:p w:rsidR="007827F7" w:rsidRPr="00814784" w:rsidRDefault="007827F7" w:rsidP="008C3AED">
      <w:pPr>
        <w:ind w:firstLine="720"/>
        <w:rPr>
          <w:rFonts w:ascii="Arial" w:hAnsi="Arial" w:cs="Arial"/>
          <w:sz w:val="22"/>
          <w:szCs w:val="22"/>
        </w:rPr>
      </w:pPr>
      <w:r w:rsidRPr="00814784">
        <w:rPr>
          <w:rFonts w:ascii="Arial" w:hAnsi="Arial" w:cs="Arial"/>
          <w:sz w:val="22"/>
          <w:szCs w:val="22"/>
        </w:rPr>
        <w:t>Heeft u idee- om dit te kunnen verbeteren?</w:t>
      </w:r>
    </w:p>
    <w:p w:rsidR="007827F7" w:rsidRPr="00814784" w:rsidRDefault="007827F7" w:rsidP="008C3AED">
      <w:pPr>
        <w:rPr>
          <w:rFonts w:ascii="Arial" w:hAnsi="Arial" w:cs="Arial"/>
          <w:sz w:val="22"/>
          <w:szCs w:val="22"/>
        </w:rPr>
      </w:pPr>
    </w:p>
    <w:p w:rsidR="007827F7" w:rsidRPr="00814784" w:rsidRDefault="007827F7" w:rsidP="008C3AED">
      <w:pPr>
        <w:rPr>
          <w:rFonts w:ascii="Arial" w:hAnsi="Arial" w:cs="Arial"/>
          <w:sz w:val="22"/>
          <w:szCs w:val="22"/>
        </w:rPr>
      </w:pPr>
    </w:p>
    <w:p w:rsidR="007827F7" w:rsidRPr="00814784" w:rsidRDefault="007827F7" w:rsidP="008C3AED">
      <w:pPr>
        <w:rPr>
          <w:rFonts w:ascii="Arial" w:hAnsi="Arial" w:cs="Arial"/>
          <w:sz w:val="22"/>
          <w:szCs w:val="22"/>
        </w:rPr>
      </w:pPr>
      <w:r w:rsidRPr="00814784">
        <w:rPr>
          <w:rFonts w:ascii="Arial" w:hAnsi="Arial" w:cs="Arial"/>
          <w:sz w:val="22"/>
          <w:szCs w:val="22"/>
        </w:rPr>
        <w:t xml:space="preserve">Het verschil in </w:t>
      </w:r>
      <w:r w:rsidRPr="00814784">
        <w:rPr>
          <w:rFonts w:ascii="Arial" w:hAnsi="Arial" w:cs="Arial"/>
          <w:b/>
          <w:sz w:val="22"/>
          <w:szCs w:val="22"/>
        </w:rPr>
        <w:t>informatiebehoefte</w:t>
      </w:r>
      <w:r w:rsidRPr="00814784">
        <w:rPr>
          <w:rFonts w:ascii="Arial" w:hAnsi="Arial" w:cs="Arial"/>
          <w:sz w:val="22"/>
          <w:szCs w:val="22"/>
        </w:rPr>
        <w:t xml:space="preserve"> is per individu verschillend.</w:t>
      </w:r>
    </w:p>
    <w:p w:rsidR="007827F7" w:rsidRPr="00814784" w:rsidRDefault="007827F7" w:rsidP="008C3AED">
      <w:pPr>
        <w:rPr>
          <w:rFonts w:ascii="Arial" w:hAnsi="Arial" w:cs="Arial"/>
          <w:sz w:val="22"/>
          <w:szCs w:val="22"/>
        </w:rPr>
      </w:pPr>
      <w:r w:rsidRPr="00814784">
        <w:rPr>
          <w:rFonts w:ascii="Arial" w:hAnsi="Arial" w:cs="Arial"/>
          <w:sz w:val="22"/>
          <w:szCs w:val="22"/>
        </w:rPr>
        <w:t>8. Vindt u dat u te weinig of teveel informatie ontvangt?</w:t>
      </w:r>
    </w:p>
    <w:p w:rsidR="007827F7" w:rsidRPr="00814784" w:rsidRDefault="007827F7" w:rsidP="008C3AED">
      <w:pPr>
        <w:rPr>
          <w:rFonts w:ascii="Arial" w:hAnsi="Arial" w:cs="Arial"/>
          <w:sz w:val="22"/>
          <w:szCs w:val="22"/>
        </w:rPr>
      </w:pPr>
      <w:r w:rsidRPr="00814784">
        <w:rPr>
          <w:rFonts w:ascii="Arial" w:hAnsi="Arial" w:cs="Arial"/>
          <w:sz w:val="22"/>
          <w:szCs w:val="22"/>
        </w:rPr>
        <w:t>9. Waar zou u meer of minder informatie over willen krijgen?</w:t>
      </w:r>
    </w:p>
    <w:p w:rsidR="007827F7" w:rsidRPr="00814784" w:rsidRDefault="007827F7" w:rsidP="008C3AED">
      <w:pPr>
        <w:rPr>
          <w:rFonts w:ascii="Arial" w:hAnsi="Arial" w:cs="Arial"/>
          <w:sz w:val="22"/>
          <w:szCs w:val="22"/>
        </w:rPr>
      </w:pPr>
    </w:p>
    <w:p w:rsidR="007827F7" w:rsidRPr="00814784" w:rsidRDefault="007827F7" w:rsidP="008C3AED">
      <w:pPr>
        <w:rPr>
          <w:rFonts w:ascii="Arial" w:hAnsi="Arial" w:cs="Arial"/>
          <w:b/>
          <w:sz w:val="22"/>
          <w:szCs w:val="22"/>
        </w:rPr>
      </w:pPr>
      <w:r w:rsidRPr="00814784">
        <w:rPr>
          <w:rFonts w:ascii="Arial" w:hAnsi="Arial" w:cs="Arial"/>
          <w:b/>
          <w:sz w:val="22"/>
          <w:szCs w:val="22"/>
        </w:rPr>
        <w:t xml:space="preserve">Beleidsinformatie: </w:t>
      </w:r>
      <w:r w:rsidRPr="00814784">
        <w:rPr>
          <w:rFonts w:ascii="Arial" w:hAnsi="Arial" w:cs="Arial"/>
          <w:sz w:val="22"/>
          <w:szCs w:val="22"/>
        </w:rPr>
        <w:t>Het Fioretti College heeft veel veranderingen doorgemaakt</w:t>
      </w:r>
      <w:r w:rsidRPr="00814784">
        <w:rPr>
          <w:rFonts w:ascii="Arial" w:hAnsi="Arial" w:cs="Arial"/>
          <w:b/>
          <w:sz w:val="22"/>
          <w:szCs w:val="22"/>
        </w:rPr>
        <w:t>.</w:t>
      </w:r>
    </w:p>
    <w:p w:rsidR="007827F7" w:rsidRPr="00814784" w:rsidRDefault="007827F7" w:rsidP="008C3AED">
      <w:pPr>
        <w:rPr>
          <w:rFonts w:ascii="Arial" w:hAnsi="Arial" w:cs="Arial"/>
          <w:sz w:val="22"/>
          <w:szCs w:val="22"/>
        </w:rPr>
      </w:pPr>
      <w:r w:rsidRPr="00814784">
        <w:rPr>
          <w:rFonts w:ascii="Arial" w:hAnsi="Arial" w:cs="Arial"/>
          <w:sz w:val="22"/>
          <w:szCs w:val="22"/>
        </w:rPr>
        <w:t>10. Op welke manier werd u op de hoogte gehouden van deze veranderingen?</w:t>
      </w:r>
    </w:p>
    <w:p w:rsidR="007827F7" w:rsidRPr="00814784" w:rsidRDefault="007827F7" w:rsidP="008C3AED">
      <w:pPr>
        <w:rPr>
          <w:rFonts w:ascii="Arial" w:hAnsi="Arial" w:cs="Arial"/>
          <w:sz w:val="22"/>
          <w:szCs w:val="22"/>
        </w:rPr>
      </w:pPr>
      <w:r w:rsidRPr="00814784">
        <w:rPr>
          <w:rFonts w:ascii="Arial" w:hAnsi="Arial" w:cs="Arial"/>
          <w:sz w:val="22"/>
          <w:szCs w:val="22"/>
        </w:rPr>
        <w:t>11. Hoe werd u geïnformeerd over nieuwe functies bijv.?</w:t>
      </w:r>
    </w:p>
    <w:p w:rsidR="007827F7" w:rsidRPr="00814784" w:rsidRDefault="007827F7" w:rsidP="008C3AED">
      <w:pPr>
        <w:rPr>
          <w:rFonts w:ascii="Arial" w:hAnsi="Arial" w:cs="Arial"/>
          <w:sz w:val="22"/>
          <w:szCs w:val="22"/>
        </w:rPr>
      </w:pPr>
      <w:r w:rsidRPr="00814784">
        <w:rPr>
          <w:rFonts w:ascii="Arial" w:hAnsi="Arial" w:cs="Arial"/>
          <w:sz w:val="22"/>
          <w:szCs w:val="22"/>
        </w:rPr>
        <w:t>12. Heeft u een duidelijk beeld van de werkzaamheden van de directie, kernteamleiders,</w:t>
      </w:r>
      <w:r>
        <w:rPr>
          <w:rFonts w:ascii="Arial" w:hAnsi="Arial" w:cs="Arial"/>
          <w:sz w:val="22"/>
          <w:szCs w:val="22"/>
        </w:rPr>
        <w:t xml:space="preserve"> </w:t>
      </w:r>
      <w:r w:rsidRPr="00814784">
        <w:rPr>
          <w:rFonts w:ascii="Arial" w:hAnsi="Arial" w:cs="Arial"/>
          <w:sz w:val="22"/>
          <w:szCs w:val="22"/>
        </w:rPr>
        <w:t>collega docenten en van de ondersteunende afdeling?</w:t>
      </w:r>
    </w:p>
    <w:p w:rsidR="007827F7" w:rsidRPr="00814784" w:rsidRDefault="007827F7" w:rsidP="008C3AED">
      <w:pPr>
        <w:rPr>
          <w:rFonts w:ascii="Arial" w:hAnsi="Arial" w:cs="Arial"/>
          <w:sz w:val="22"/>
          <w:szCs w:val="22"/>
        </w:rPr>
      </w:pPr>
      <w:r w:rsidRPr="00814784">
        <w:rPr>
          <w:rFonts w:ascii="Arial" w:hAnsi="Arial" w:cs="Arial"/>
          <w:sz w:val="22"/>
          <w:szCs w:val="22"/>
        </w:rPr>
        <w:t>13. Hoe wordt u nu op de hoogte gehouden van beslissingen die door de directie genomen worden(beleidsinformatie? Vindt u dit voldoende?</w:t>
      </w:r>
    </w:p>
    <w:p w:rsidR="007827F7" w:rsidRPr="00814784" w:rsidRDefault="007827F7" w:rsidP="008C3AED">
      <w:pPr>
        <w:rPr>
          <w:rFonts w:ascii="Arial" w:hAnsi="Arial" w:cs="Arial"/>
          <w:sz w:val="22"/>
          <w:szCs w:val="22"/>
        </w:rPr>
      </w:pPr>
    </w:p>
    <w:p w:rsidR="007827F7" w:rsidRPr="00814784" w:rsidRDefault="007827F7" w:rsidP="008C3AED">
      <w:pPr>
        <w:rPr>
          <w:rFonts w:ascii="Arial" w:hAnsi="Arial" w:cs="Arial"/>
          <w:b/>
          <w:sz w:val="22"/>
          <w:szCs w:val="22"/>
        </w:rPr>
      </w:pPr>
      <w:r w:rsidRPr="00814784">
        <w:rPr>
          <w:rFonts w:ascii="Arial" w:hAnsi="Arial" w:cs="Arial"/>
          <w:b/>
          <w:sz w:val="22"/>
          <w:szCs w:val="22"/>
        </w:rPr>
        <w:t>Beheerinformatie</w:t>
      </w:r>
    </w:p>
    <w:p w:rsidR="007827F7" w:rsidRPr="00814784" w:rsidRDefault="007827F7" w:rsidP="008C3AED">
      <w:pPr>
        <w:rPr>
          <w:rFonts w:ascii="Arial" w:hAnsi="Arial" w:cs="Arial"/>
          <w:sz w:val="22"/>
          <w:szCs w:val="22"/>
        </w:rPr>
      </w:pPr>
      <w:r w:rsidRPr="00814784">
        <w:rPr>
          <w:rFonts w:ascii="Arial" w:hAnsi="Arial" w:cs="Arial"/>
          <w:sz w:val="22"/>
          <w:szCs w:val="22"/>
        </w:rPr>
        <w:t>14. Wordt u op de hoogte gehouden van resultaten van de school? Op welke manier gebeurt dit?</w:t>
      </w:r>
      <w:r>
        <w:rPr>
          <w:rFonts w:ascii="Arial" w:hAnsi="Arial" w:cs="Arial"/>
          <w:sz w:val="22"/>
          <w:szCs w:val="22"/>
        </w:rPr>
        <w:t xml:space="preserve"> </w:t>
      </w:r>
      <w:r w:rsidRPr="00814784">
        <w:rPr>
          <w:rFonts w:ascii="Arial" w:hAnsi="Arial" w:cs="Arial"/>
          <w:sz w:val="22"/>
          <w:szCs w:val="22"/>
        </w:rPr>
        <w:t>Bent u hier tevreden over?</w:t>
      </w:r>
    </w:p>
    <w:p w:rsidR="007827F7" w:rsidRPr="00814784" w:rsidRDefault="007827F7" w:rsidP="008C3AED">
      <w:pPr>
        <w:rPr>
          <w:rFonts w:ascii="Arial" w:hAnsi="Arial" w:cs="Arial"/>
          <w:sz w:val="22"/>
          <w:szCs w:val="22"/>
        </w:rPr>
      </w:pPr>
    </w:p>
    <w:p w:rsidR="007827F7" w:rsidRPr="00814784" w:rsidRDefault="007827F7" w:rsidP="008C3AED">
      <w:pPr>
        <w:rPr>
          <w:rFonts w:ascii="Arial" w:hAnsi="Arial" w:cs="Arial"/>
          <w:b/>
          <w:sz w:val="22"/>
          <w:szCs w:val="22"/>
        </w:rPr>
      </w:pPr>
      <w:r w:rsidRPr="00814784">
        <w:rPr>
          <w:rFonts w:ascii="Arial" w:hAnsi="Arial" w:cs="Arial"/>
          <w:b/>
          <w:sz w:val="22"/>
          <w:szCs w:val="22"/>
        </w:rPr>
        <w:t>Taakinformatie</w:t>
      </w:r>
    </w:p>
    <w:p w:rsidR="007827F7" w:rsidRPr="00814784" w:rsidRDefault="007827F7" w:rsidP="008C3AED">
      <w:pPr>
        <w:rPr>
          <w:rFonts w:ascii="Arial" w:hAnsi="Arial" w:cs="Arial"/>
          <w:sz w:val="22"/>
          <w:szCs w:val="22"/>
        </w:rPr>
      </w:pPr>
      <w:r w:rsidRPr="00814784">
        <w:rPr>
          <w:rFonts w:ascii="Arial" w:hAnsi="Arial" w:cs="Arial"/>
          <w:sz w:val="22"/>
          <w:szCs w:val="22"/>
        </w:rPr>
        <w:t>15. Van wie ontvangt u informatie om uw werkzaamheden te kunnen uitvoeren. Bent u hier tevreden over?</w:t>
      </w:r>
    </w:p>
    <w:p w:rsidR="007827F7" w:rsidRPr="00814784" w:rsidRDefault="007827F7" w:rsidP="008C3AED">
      <w:pPr>
        <w:rPr>
          <w:rFonts w:ascii="Arial" w:hAnsi="Arial" w:cs="Arial"/>
          <w:sz w:val="22"/>
          <w:szCs w:val="22"/>
        </w:rPr>
      </w:pPr>
      <w:r w:rsidRPr="00814784">
        <w:rPr>
          <w:rFonts w:ascii="Arial" w:hAnsi="Arial" w:cs="Arial"/>
          <w:sz w:val="22"/>
          <w:szCs w:val="22"/>
        </w:rPr>
        <w:t>16. Wanneer dingen onduidelijk zijn kunt u dan makkelijk aan informatie komen?</w:t>
      </w:r>
    </w:p>
    <w:p w:rsidR="007827F7" w:rsidRPr="00814784" w:rsidRDefault="007827F7" w:rsidP="008C3AED">
      <w:pPr>
        <w:rPr>
          <w:rFonts w:ascii="Arial" w:hAnsi="Arial" w:cs="Arial"/>
          <w:sz w:val="22"/>
          <w:szCs w:val="22"/>
        </w:rPr>
      </w:pPr>
    </w:p>
    <w:p w:rsidR="007827F7" w:rsidRPr="00814784" w:rsidRDefault="007827F7" w:rsidP="008C3AED">
      <w:pPr>
        <w:rPr>
          <w:rFonts w:ascii="Arial" w:hAnsi="Arial" w:cs="Arial"/>
          <w:b/>
          <w:sz w:val="22"/>
          <w:szCs w:val="22"/>
        </w:rPr>
      </w:pPr>
      <w:r w:rsidRPr="00814784">
        <w:rPr>
          <w:rFonts w:ascii="Arial" w:hAnsi="Arial" w:cs="Arial"/>
          <w:b/>
          <w:sz w:val="22"/>
          <w:szCs w:val="22"/>
        </w:rPr>
        <w:t>Betrokkenheid</w:t>
      </w:r>
    </w:p>
    <w:p w:rsidR="007827F7" w:rsidRPr="00814784" w:rsidRDefault="007827F7" w:rsidP="008C3AED">
      <w:pPr>
        <w:rPr>
          <w:rFonts w:ascii="Arial" w:hAnsi="Arial" w:cs="Arial"/>
          <w:sz w:val="22"/>
          <w:szCs w:val="22"/>
        </w:rPr>
      </w:pPr>
      <w:r w:rsidRPr="00814784">
        <w:rPr>
          <w:rFonts w:ascii="Arial" w:hAnsi="Arial" w:cs="Arial"/>
          <w:sz w:val="22"/>
          <w:szCs w:val="22"/>
        </w:rPr>
        <w:t>17. Waarom werkt u bij het Fioretti College? (betrokkenheid)</w:t>
      </w:r>
    </w:p>
    <w:p w:rsidR="007827F7" w:rsidRPr="00814784" w:rsidRDefault="007827F7" w:rsidP="008C3AED">
      <w:pPr>
        <w:rPr>
          <w:rFonts w:ascii="Arial" w:hAnsi="Arial" w:cs="Arial"/>
          <w:sz w:val="22"/>
          <w:szCs w:val="22"/>
        </w:rPr>
      </w:pPr>
      <w:r w:rsidRPr="00814784">
        <w:rPr>
          <w:rFonts w:ascii="Arial" w:hAnsi="Arial" w:cs="Arial"/>
          <w:sz w:val="22"/>
          <w:szCs w:val="22"/>
        </w:rPr>
        <w:t>18. Voelt u zich een Fioretti College medewerker?</w:t>
      </w:r>
    </w:p>
    <w:p w:rsidR="007827F7" w:rsidRPr="00814784" w:rsidRDefault="007827F7" w:rsidP="008C3AED">
      <w:pPr>
        <w:rPr>
          <w:rFonts w:ascii="Arial" w:hAnsi="Arial" w:cs="Arial"/>
          <w:sz w:val="22"/>
          <w:szCs w:val="22"/>
        </w:rPr>
      </w:pPr>
      <w:r w:rsidRPr="00814784">
        <w:rPr>
          <w:rFonts w:ascii="Arial" w:hAnsi="Arial" w:cs="Arial"/>
          <w:sz w:val="22"/>
          <w:szCs w:val="22"/>
        </w:rPr>
        <w:t>19. Heeft u een wij-gevoel?</w:t>
      </w:r>
    </w:p>
    <w:p w:rsidR="007827F7" w:rsidRPr="00814784" w:rsidRDefault="007827F7" w:rsidP="008C3AED">
      <w:pPr>
        <w:rPr>
          <w:rFonts w:ascii="Arial" w:hAnsi="Arial" w:cs="Arial"/>
          <w:sz w:val="22"/>
          <w:szCs w:val="22"/>
        </w:rPr>
      </w:pPr>
      <w:r w:rsidRPr="00814784">
        <w:rPr>
          <w:rFonts w:ascii="Arial" w:hAnsi="Arial" w:cs="Arial"/>
          <w:sz w:val="22"/>
          <w:szCs w:val="22"/>
        </w:rPr>
        <w:t xml:space="preserve">20. Voelt u zich gemotiveerd? </w:t>
      </w:r>
    </w:p>
    <w:p w:rsidR="007827F7" w:rsidRPr="00814784" w:rsidRDefault="007827F7" w:rsidP="008C3AED">
      <w:pPr>
        <w:rPr>
          <w:rFonts w:ascii="Arial" w:hAnsi="Arial" w:cs="Arial"/>
          <w:sz w:val="22"/>
          <w:szCs w:val="22"/>
        </w:rPr>
      </w:pPr>
      <w:r w:rsidRPr="00814784">
        <w:rPr>
          <w:rFonts w:ascii="Arial" w:hAnsi="Arial" w:cs="Arial"/>
          <w:sz w:val="22"/>
          <w:szCs w:val="22"/>
        </w:rPr>
        <w:t>21.Op welke manieren worden medewerkers hier gemotiveerd(motiverende informatie)</w:t>
      </w:r>
    </w:p>
    <w:p w:rsidR="007827F7" w:rsidRPr="00814784" w:rsidRDefault="007827F7" w:rsidP="008C3AED">
      <w:pPr>
        <w:rPr>
          <w:rFonts w:ascii="Arial" w:hAnsi="Arial" w:cs="Arial"/>
          <w:sz w:val="22"/>
          <w:szCs w:val="22"/>
        </w:rPr>
      </w:pPr>
      <w:r w:rsidRPr="00814784">
        <w:rPr>
          <w:rFonts w:ascii="Arial" w:hAnsi="Arial" w:cs="Arial"/>
          <w:sz w:val="22"/>
          <w:szCs w:val="22"/>
        </w:rPr>
        <w:t>22. Kunt u de sfeer op de werkvloer omschrijven? Collega’s onderling? Met de leidinggevende? Met de directie?</w:t>
      </w:r>
    </w:p>
    <w:p w:rsidR="007827F7" w:rsidRPr="00814784" w:rsidRDefault="007827F7" w:rsidP="008C3AED">
      <w:pPr>
        <w:rPr>
          <w:rFonts w:ascii="Arial" w:hAnsi="Arial" w:cs="Arial"/>
          <w:sz w:val="22"/>
          <w:szCs w:val="22"/>
        </w:rPr>
      </w:pPr>
    </w:p>
    <w:p w:rsidR="007827F7" w:rsidRPr="00814784" w:rsidRDefault="007827F7" w:rsidP="008C3AED">
      <w:pPr>
        <w:rPr>
          <w:rFonts w:ascii="Arial" w:hAnsi="Arial" w:cs="Arial"/>
          <w:sz w:val="22"/>
          <w:szCs w:val="22"/>
        </w:rPr>
      </w:pPr>
    </w:p>
    <w:p w:rsidR="007827F7" w:rsidRPr="00814784" w:rsidRDefault="007827F7" w:rsidP="008C3AED">
      <w:pPr>
        <w:rPr>
          <w:rFonts w:ascii="Arial" w:hAnsi="Arial" w:cs="Arial"/>
          <w:b/>
          <w:sz w:val="22"/>
          <w:szCs w:val="22"/>
        </w:rPr>
      </w:pPr>
      <w:r w:rsidRPr="00814784">
        <w:rPr>
          <w:rFonts w:ascii="Arial" w:hAnsi="Arial" w:cs="Arial"/>
          <w:b/>
          <w:sz w:val="22"/>
          <w:szCs w:val="22"/>
        </w:rPr>
        <w:t>Communicatiemiddelen</w:t>
      </w:r>
      <w:r w:rsidRPr="00814784">
        <w:rPr>
          <w:rFonts w:ascii="Arial" w:hAnsi="Arial" w:cs="Arial"/>
          <w:b/>
          <w:sz w:val="22"/>
          <w:szCs w:val="22"/>
        </w:rPr>
        <w:br/>
      </w:r>
    </w:p>
    <w:p w:rsidR="007827F7" w:rsidRPr="00814784" w:rsidRDefault="007827F7" w:rsidP="008C3AED">
      <w:pPr>
        <w:rPr>
          <w:rFonts w:ascii="Arial" w:hAnsi="Arial" w:cs="Arial"/>
          <w:sz w:val="22"/>
          <w:szCs w:val="22"/>
        </w:rPr>
      </w:pPr>
      <w:r w:rsidRPr="00814784">
        <w:rPr>
          <w:rFonts w:ascii="Arial" w:hAnsi="Arial" w:cs="Arial"/>
          <w:sz w:val="22"/>
          <w:szCs w:val="22"/>
        </w:rPr>
        <w:t>23.Wat zijn volgens u de belangrijkste communicatiemiddelen binnen het Fioretti College?( spontaan laten benoemen)In welke mate maakt u hier gebruik van?</w:t>
      </w:r>
    </w:p>
    <w:p w:rsidR="007827F7" w:rsidRPr="00814784" w:rsidRDefault="007827F7" w:rsidP="008C3AED">
      <w:pPr>
        <w:rPr>
          <w:rFonts w:ascii="Arial" w:hAnsi="Arial" w:cs="Arial"/>
          <w:sz w:val="22"/>
          <w:szCs w:val="22"/>
        </w:rPr>
      </w:pPr>
      <w:r w:rsidRPr="00814784">
        <w:rPr>
          <w:rFonts w:ascii="Arial" w:hAnsi="Arial" w:cs="Arial"/>
          <w:sz w:val="22"/>
          <w:szCs w:val="22"/>
        </w:rPr>
        <w:t>24. Wat vindt u van de verschillende communicatiemiddelen?(Waardering)</w:t>
      </w:r>
    </w:p>
    <w:p w:rsidR="007827F7" w:rsidRPr="00814784" w:rsidRDefault="007827F7" w:rsidP="008C3AED">
      <w:pPr>
        <w:widowControl/>
        <w:numPr>
          <w:ilvl w:val="0"/>
          <w:numId w:val="1"/>
        </w:numPr>
        <w:tabs>
          <w:tab w:val="clear" w:pos="720"/>
          <w:tab w:val="num" w:pos="1080"/>
        </w:tabs>
        <w:ind w:left="1080"/>
        <w:rPr>
          <w:rFonts w:ascii="Arial" w:hAnsi="Arial" w:cs="Arial"/>
          <w:sz w:val="22"/>
          <w:szCs w:val="22"/>
        </w:rPr>
      </w:pPr>
      <w:r w:rsidRPr="00814784">
        <w:rPr>
          <w:rFonts w:ascii="Arial" w:hAnsi="Arial" w:cs="Arial"/>
          <w:sz w:val="22"/>
          <w:szCs w:val="22"/>
        </w:rPr>
        <w:t>Intranet</w:t>
      </w:r>
    </w:p>
    <w:p w:rsidR="007827F7" w:rsidRPr="00814784" w:rsidRDefault="007827F7" w:rsidP="008C3AED">
      <w:pPr>
        <w:widowControl/>
        <w:numPr>
          <w:ilvl w:val="0"/>
          <w:numId w:val="1"/>
        </w:numPr>
        <w:tabs>
          <w:tab w:val="clear" w:pos="720"/>
          <w:tab w:val="num" w:pos="1080"/>
        </w:tabs>
        <w:ind w:left="1080"/>
        <w:rPr>
          <w:rFonts w:ascii="Arial" w:hAnsi="Arial" w:cs="Arial"/>
          <w:sz w:val="22"/>
          <w:szCs w:val="22"/>
        </w:rPr>
      </w:pPr>
      <w:r w:rsidRPr="00814784">
        <w:rPr>
          <w:rFonts w:ascii="Arial" w:hAnsi="Arial" w:cs="Arial"/>
          <w:sz w:val="22"/>
          <w:szCs w:val="22"/>
        </w:rPr>
        <w:t>Website</w:t>
      </w:r>
    </w:p>
    <w:p w:rsidR="007827F7" w:rsidRPr="00814784" w:rsidRDefault="007827F7" w:rsidP="008C3AED">
      <w:pPr>
        <w:widowControl/>
        <w:numPr>
          <w:ilvl w:val="0"/>
          <w:numId w:val="1"/>
        </w:numPr>
        <w:tabs>
          <w:tab w:val="clear" w:pos="720"/>
          <w:tab w:val="num" w:pos="1080"/>
        </w:tabs>
        <w:ind w:left="1080"/>
        <w:rPr>
          <w:rFonts w:ascii="Arial" w:hAnsi="Arial" w:cs="Arial"/>
          <w:sz w:val="22"/>
          <w:szCs w:val="22"/>
        </w:rPr>
      </w:pPr>
      <w:r w:rsidRPr="00814784">
        <w:rPr>
          <w:rFonts w:ascii="Arial" w:hAnsi="Arial" w:cs="Arial"/>
          <w:sz w:val="22"/>
          <w:szCs w:val="22"/>
        </w:rPr>
        <w:t>Werkoverleg</w:t>
      </w:r>
    </w:p>
    <w:p w:rsidR="007827F7" w:rsidRPr="00814784" w:rsidRDefault="007827F7" w:rsidP="008C3AED">
      <w:pPr>
        <w:widowControl/>
        <w:numPr>
          <w:ilvl w:val="0"/>
          <w:numId w:val="1"/>
        </w:numPr>
        <w:tabs>
          <w:tab w:val="clear" w:pos="720"/>
          <w:tab w:val="num" w:pos="1080"/>
        </w:tabs>
        <w:ind w:left="1080"/>
        <w:rPr>
          <w:rFonts w:ascii="Arial" w:hAnsi="Arial" w:cs="Arial"/>
          <w:sz w:val="22"/>
          <w:szCs w:val="22"/>
        </w:rPr>
      </w:pPr>
      <w:r w:rsidRPr="00814784">
        <w:rPr>
          <w:rFonts w:ascii="Arial" w:hAnsi="Arial" w:cs="Arial"/>
          <w:sz w:val="22"/>
          <w:szCs w:val="22"/>
        </w:rPr>
        <w:t>Email</w:t>
      </w:r>
    </w:p>
    <w:p w:rsidR="007827F7" w:rsidRPr="00814784" w:rsidRDefault="007827F7" w:rsidP="008C3AED">
      <w:pPr>
        <w:widowControl/>
        <w:numPr>
          <w:ilvl w:val="0"/>
          <w:numId w:val="1"/>
        </w:numPr>
        <w:tabs>
          <w:tab w:val="clear" w:pos="720"/>
          <w:tab w:val="num" w:pos="1080"/>
        </w:tabs>
        <w:ind w:left="1080"/>
        <w:rPr>
          <w:rFonts w:ascii="Arial" w:hAnsi="Arial" w:cs="Arial"/>
          <w:sz w:val="22"/>
          <w:szCs w:val="22"/>
        </w:rPr>
      </w:pPr>
      <w:r w:rsidRPr="00814784">
        <w:rPr>
          <w:rFonts w:ascii="Arial" w:hAnsi="Arial" w:cs="Arial"/>
          <w:sz w:val="22"/>
          <w:szCs w:val="22"/>
        </w:rPr>
        <w:t>Nieuwsbrief</w:t>
      </w:r>
    </w:p>
    <w:p w:rsidR="007827F7" w:rsidRPr="00814784" w:rsidRDefault="007827F7" w:rsidP="008C3AED">
      <w:pPr>
        <w:rPr>
          <w:rFonts w:ascii="Arial" w:hAnsi="Arial" w:cs="Arial"/>
          <w:sz w:val="22"/>
          <w:szCs w:val="22"/>
        </w:rPr>
      </w:pPr>
      <w:r w:rsidRPr="00814784">
        <w:rPr>
          <w:rFonts w:ascii="Arial" w:hAnsi="Arial" w:cs="Arial"/>
          <w:sz w:val="22"/>
          <w:szCs w:val="22"/>
        </w:rPr>
        <w:t>25. Zijn er voldoende relevante communicatiemiddelen? Wat mist u eventueel nog?</w:t>
      </w:r>
    </w:p>
    <w:p w:rsidR="007827F7" w:rsidRPr="00814784" w:rsidRDefault="007827F7" w:rsidP="008C3AED">
      <w:pPr>
        <w:rPr>
          <w:rFonts w:ascii="Arial" w:hAnsi="Arial" w:cs="Arial"/>
          <w:sz w:val="22"/>
          <w:szCs w:val="22"/>
        </w:rPr>
      </w:pPr>
    </w:p>
    <w:p w:rsidR="007827F7" w:rsidRPr="00814784" w:rsidRDefault="007827F7" w:rsidP="008C3AED">
      <w:pPr>
        <w:rPr>
          <w:rFonts w:ascii="Arial" w:hAnsi="Arial" w:cs="Arial"/>
          <w:sz w:val="22"/>
          <w:szCs w:val="22"/>
        </w:rPr>
      </w:pPr>
    </w:p>
    <w:p w:rsidR="007827F7" w:rsidRPr="00814784" w:rsidRDefault="007827F7" w:rsidP="008C3AED">
      <w:pPr>
        <w:rPr>
          <w:rFonts w:ascii="Arial" w:hAnsi="Arial" w:cs="Arial"/>
          <w:sz w:val="22"/>
          <w:szCs w:val="22"/>
        </w:rPr>
      </w:pPr>
      <w:r w:rsidRPr="00814784">
        <w:rPr>
          <w:rFonts w:ascii="Arial" w:hAnsi="Arial" w:cs="Arial"/>
          <w:b/>
          <w:bCs/>
          <w:sz w:val="22"/>
          <w:szCs w:val="22"/>
        </w:rPr>
        <w:t>Informatie zoekgedrag</w:t>
      </w:r>
      <w:r w:rsidRPr="00814784">
        <w:rPr>
          <w:rFonts w:ascii="Arial" w:hAnsi="Arial" w:cs="Arial"/>
          <w:sz w:val="22"/>
          <w:szCs w:val="22"/>
        </w:rPr>
        <w:br/>
      </w:r>
    </w:p>
    <w:p w:rsidR="007827F7" w:rsidRPr="00814784" w:rsidRDefault="007827F7" w:rsidP="008C3AED">
      <w:pPr>
        <w:rPr>
          <w:rFonts w:ascii="Arial" w:hAnsi="Arial" w:cs="Arial"/>
          <w:sz w:val="22"/>
          <w:szCs w:val="22"/>
        </w:rPr>
      </w:pPr>
      <w:r w:rsidRPr="00814784">
        <w:rPr>
          <w:rFonts w:ascii="Arial" w:hAnsi="Arial" w:cs="Arial"/>
          <w:sz w:val="22"/>
          <w:szCs w:val="22"/>
        </w:rPr>
        <w:t>26.Hoe gaat u op zoek naar informatie?</w:t>
      </w:r>
    </w:p>
    <w:p w:rsidR="007827F7" w:rsidRPr="00814784" w:rsidRDefault="007827F7" w:rsidP="008C3AED">
      <w:pPr>
        <w:rPr>
          <w:rFonts w:ascii="Arial" w:hAnsi="Arial" w:cs="Arial"/>
          <w:sz w:val="22"/>
          <w:szCs w:val="22"/>
        </w:rPr>
      </w:pPr>
      <w:r w:rsidRPr="00814784">
        <w:rPr>
          <w:rFonts w:ascii="Arial" w:hAnsi="Arial" w:cs="Arial"/>
          <w:sz w:val="22"/>
          <w:szCs w:val="22"/>
        </w:rPr>
        <w:t>27. Vindt u dan ook altijd de informatie waarnaar u op zoek naar was? Bent u tevreden hierover?</w:t>
      </w:r>
    </w:p>
    <w:p w:rsidR="007827F7" w:rsidRPr="00814784" w:rsidRDefault="007827F7" w:rsidP="008C3AED">
      <w:pPr>
        <w:rPr>
          <w:rFonts w:ascii="Arial" w:hAnsi="Arial" w:cs="Arial"/>
          <w:sz w:val="22"/>
          <w:szCs w:val="22"/>
        </w:rPr>
      </w:pPr>
      <w:r w:rsidRPr="00814784">
        <w:rPr>
          <w:rFonts w:ascii="Arial" w:hAnsi="Arial" w:cs="Arial"/>
          <w:sz w:val="22"/>
          <w:szCs w:val="22"/>
        </w:rPr>
        <w:t>28. Op welke manieren zou dit beter kunnen?</w:t>
      </w:r>
    </w:p>
    <w:p w:rsidR="007827F7" w:rsidRPr="00814784" w:rsidRDefault="007827F7" w:rsidP="008C3AED">
      <w:pPr>
        <w:rPr>
          <w:rFonts w:ascii="Arial" w:hAnsi="Arial" w:cs="Arial"/>
          <w:sz w:val="22"/>
          <w:szCs w:val="22"/>
        </w:rPr>
      </w:pPr>
    </w:p>
    <w:p w:rsidR="007827F7" w:rsidRPr="00814784" w:rsidRDefault="007827F7" w:rsidP="008C3AED">
      <w:pPr>
        <w:rPr>
          <w:rFonts w:ascii="Arial" w:hAnsi="Arial" w:cs="Arial"/>
          <w:sz w:val="22"/>
          <w:szCs w:val="22"/>
        </w:rPr>
      </w:pPr>
      <w:r w:rsidRPr="00814784">
        <w:rPr>
          <w:rFonts w:ascii="Arial" w:hAnsi="Arial" w:cs="Arial"/>
          <w:b/>
          <w:sz w:val="22"/>
          <w:szCs w:val="22"/>
        </w:rPr>
        <w:t>Afsluiting</w:t>
      </w:r>
      <w:r w:rsidRPr="00814784">
        <w:rPr>
          <w:rFonts w:ascii="Arial" w:hAnsi="Arial" w:cs="Arial"/>
          <w:sz w:val="22"/>
          <w:szCs w:val="22"/>
        </w:rPr>
        <w:t>:</w:t>
      </w:r>
    </w:p>
    <w:p w:rsidR="007827F7" w:rsidRPr="00814784" w:rsidRDefault="007827F7" w:rsidP="008C3AED">
      <w:pPr>
        <w:rPr>
          <w:rFonts w:ascii="Arial" w:hAnsi="Arial" w:cs="Arial"/>
          <w:sz w:val="22"/>
          <w:szCs w:val="22"/>
        </w:rPr>
      </w:pPr>
    </w:p>
    <w:p w:rsidR="007827F7" w:rsidRPr="00814784" w:rsidRDefault="007827F7" w:rsidP="008C3AED">
      <w:pPr>
        <w:widowControl/>
        <w:numPr>
          <w:ilvl w:val="0"/>
          <w:numId w:val="5"/>
        </w:numPr>
        <w:rPr>
          <w:rFonts w:ascii="Arial" w:hAnsi="Arial" w:cs="Arial"/>
          <w:sz w:val="22"/>
          <w:szCs w:val="22"/>
        </w:rPr>
      </w:pPr>
      <w:r w:rsidRPr="00814784">
        <w:rPr>
          <w:rFonts w:ascii="Arial" w:hAnsi="Arial" w:cs="Arial"/>
          <w:sz w:val="22"/>
          <w:szCs w:val="22"/>
        </w:rPr>
        <w:t>Wat vindt u goede punten van de interne communicatie op dit moment?</w:t>
      </w:r>
    </w:p>
    <w:p w:rsidR="007827F7" w:rsidRPr="00814784" w:rsidRDefault="007827F7" w:rsidP="008C3AED">
      <w:pPr>
        <w:widowControl/>
        <w:numPr>
          <w:ilvl w:val="0"/>
          <w:numId w:val="5"/>
        </w:numPr>
        <w:rPr>
          <w:rFonts w:ascii="Arial" w:hAnsi="Arial" w:cs="Arial"/>
          <w:sz w:val="22"/>
          <w:szCs w:val="22"/>
        </w:rPr>
      </w:pPr>
      <w:r w:rsidRPr="00814784">
        <w:rPr>
          <w:rFonts w:ascii="Arial" w:hAnsi="Arial" w:cs="Arial"/>
          <w:sz w:val="22"/>
          <w:szCs w:val="22"/>
        </w:rPr>
        <w:t>Wat zijn volgens u verbeterpunten wanneer het gaat om de interne communicatie</w:t>
      </w:r>
    </w:p>
    <w:p w:rsidR="007827F7" w:rsidRPr="00814784" w:rsidRDefault="007827F7" w:rsidP="008C3AED">
      <w:pPr>
        <w:widowControl/>
        <w:numPr>
          <w:ilvl w:val="0"/>
          <w:numId w:val="5"/>
        </w:numPr>
        <w:rPr>
          <w:rFonts w:ascii="Arial" w:hAnsi="Arial" w:cs="Arial"/>
          <w:sz w:val="22"/>
          <w:szCs w:val="22"/>
        </w:rPr>
      </w:pPr>
      <w:r w:rsidRPr="00814784">
        <w:rPr>
          <w:rFonts w:ascii="Arial" w:hAnsi="Arial" w:cs="Arial"/>
          <w:sz w:val="22"/>
          <w:szCs w:val="22"/>
        </w:rPr>
        <w:t>Ideeën?</w:t>
      </w:r>
    </w:p>
    <w:p w:rsidR="007827F7" w:rsidRDefault="007827F7" w:rsidP="008C3AED">
      <w:pPr>
        <w:widowControl/>
        <w:suppressAutoHyphens w:val="0"/>
        <w:spacing w:after="200" w:line="276" w:lineRule="auto"/>
        <w:rPr>
          <w:rFonts w:ascii="Arial" w:hAnsi="Arial" w:cs="Arial"/>
          <w:b/>
          <w:bCs/>
          <w:sz w:val="22"/>
          <w:szCs w:val="22"/>
        </w:rPr>
      </w:pPr>
      <w:r>
        <w:rPr>
          <w:rFonts w:ascii="Arial" w:hAnsi="Arial" w:cs="Arial"/>
          <w:b/>
          <w:bCs/>
          <w:sz w:val="22"/>
          <w:szCs w:val="22"/>
        </w:rPr>
        <w:br w:type="page"/>
      </w:r>
    </w:p>
    <w:p w:rsidR="007827F7" w:rsidRDefault="007827F7" w:rsidP="008C3AED">
      <w:pPr>
        <w:widowControl/>
        <w:suppressAutoHyphens w:val="0"/>
        <w:spacing w:after="200" w:line="276" w:lineRule="auto"/>
        <w:rPr>
          <w:rFonts w:ascii="Arial" w:hAnsi="Arial" w:cs="Arial"/>
          <w:b/>
          <w:bCs/>
          <w:sz w:val="22"/>
          <w:szCs w:val="22"/>
        </w:rPr>
      </w:pPr>
    </w:p>
    <w:p w:rsidR="007827F7" w:rsidRDefault="007827F7" w:rsidP="008C3AED">
      <w:pPr>
        <w:pStyle w:val="Heading3"/>
        <w:numPr>
          <w:ilvl w:val="0"/>
          <w:numId w:val="0"/>
        </w:numPr>
        <w:rPr>
          <w:sz w:val="22"/>
          <w:szCs w:val="22"/>
        </w:rPr>
      </w:pPr>
      <w:bookmarkStart w:id="6" w:name="_Toc306041733"/>
      <w:bookmarkStart w:id="7" w:name="_Toc306103657"/>
      <w:r>
        <w:rPr>
          <w:sz w:val="22"/>
          <w:szCs w:val="22"/>
        </w:rPr>
        <w:t>Ingevulde vragenlijst.</w:t>
      </w:r>
      <w:bookmarkEnd w:id="6"/>
      <w:bookmarkEnd w:id="7"/>
    </w:p>
    <w:p w:rsidR="007827F7" w:rsidRPr="001335DB" w:rsidRDefault="007827F7" w:rsidP="001335DB">
      <w:pPr>
        <w:widowControl/>
        <w:suppressAutoHyphens w:val="0"/>
        <w:spacing w:after="180" w:line="274" w:lineRule="auto"/>
        <w:jc w:val="both"/>
        <w:rPr>
          <w:rFonts w:ascii="Arial" w:hAnsi="Arial" w:cs="Arial"/>
          <w:sz w:val="22"/>
          <w:szCs w:val="22"/>
        </w:rPr>
      </w:pPr>
      <w:r>
        <w:rPr>
          <w:rFonts w:ascii="Arial" w:hAnsi="Arial" w:cs="Arial"/>
          <w:sz w:val="22"/>
          <w:szCs w:val="22"/>
        </w:rPr>
        <w:t>W</w:t>
      </w:r>
      <w:r w:rsidRPr="001335DB">
        <w:rPr>
          <w:rFonts w:ascii="Arial" w:hAnsi="Arial" w:cs="Arial"/>
          <w:sz w:val="22"/>
          <w:szCs w:val="22"/>
        </w:rPr>
        <w:t>at is uw functie en kunt u uw functie omschrijven?</w:t>
      </w:r>
    </w:p>
    <w:p w:rsidR="007827F7" w:rsidRPr="001335DB" w:rsidRDefault="007827F7" w:rsidP="001335DB">
      <w:pPr>
        <w:jc w:val="both"/>
        <w:rPr>
          <w:rFonts w:ascii="Arial" w:hAnsi="Arial" w:cs="Arial"/>
          <w:sz w:val="22"/>
          <w:szCs w:val="22"/>
        </w:rPr>
      </w:pPr>
      <w:r w:rsidRPr="001335DB">
        <w:rPr>
          <w:rFonts w:ascii="Arial" w:hAnsi="Arial" w:cs="Arial"/>
          <w:sz w:val="22"/>
          <w:szCs w:val="22"/>
        </w:rPr>
        <w:t>Ik ben docent en ik geef les aan basis leer jaar 1 en vierdejaars. Daarnaast ben ik sectievoorzitter begeleidt ik stagiaires en ben ik mentor.</w:t>
      </w:r>
      <w:r w:rsidRPr="001335DB">
        <w:rPr>
          <w:rFonts w:ascii="Arial" w:hAnsi="Arial" w:cs="Arial"/>
          <w:sz w:val="22"/>
          <w:szCs w:val="22"/>
        </w:rPr>
        <w:tab/>
      </w:r>
      <w:r w:rsidRPr="001335DB">
        <w:rPr>
          <w:rFonts w:ascii="Arial" w:hAnsi="Arial" w:cs="Arial"/>
          <w:sz w:val="22"/>
          <w:szCs w:val="22"/>
        </w:rPr>
        <w:tab/>
      </w:r>
      <w:r w:rsidRPr="001335DB">
        <w:rPr>
          <w:rFonts w:ascii="Arial" w:hAnsi="Arial" w:cs="Arial"/>
          <w:sz w:val="22"/>
          <w:szCs w:val="22"/>
        </w:rPr>
        <w:tab/>
      </w:r>
    </w:p>
    <w:p w:rsidR="007827F7" w:rsidRPr="001335DB" w:rsidRDefault="007827F7" w:rsidP="001335DB">
      <w:pPr>
        <w:widowControl/>
        <w:suppressAutoHyphens w:val="0"/>
        <w:spacing w:after="180" w:line="274" w:lineRule="auto"/>
        <w:rPr>
          <w:rFonts w:ascii="Arial" w:hAnsi="Arial" w:cs="Arial"/>
          <w:sz w:val="22"/>
          <w:szCs w:val="22"/>
        </w:rPr>
      </w:pPr>
      <w:r>
        <w:rPr>
          <w:rFonts w:ascii="Arial" w:hAnsi="Arial" w:cs="Arial"/>
          <w:sz w:val="22"/>
          <w:szCs w:val="22"/>
        </w:rPr>
        <w:br/>
      </w:r>
      <w:r w:rsidRPr="001335DB">
        <w:rPr>
          <w:rFonts w:ascii="Arial" w:hAnsi="Arial" w:cs="Arial"/>
          <w:sz w:val="22"/>
          <w:szCs w:val="22"/>
        </w:rPr>
        <w:t>Hoelang bent u werkzaam bij het Fioretti College?</w:t>
      </w:r>
      <w:r>
        <w:rPr>
          <w:rFonts w:ascii="Arial" w:hAnsi="Arial" w:cs="Arial"/>
          <w:sz w:val="22"/>
          <w:szCs w:val="22"/>
        </w:rPr>
        <w:br/>
      </w:r>
      <w:r w:rsidRPr="001335DB">
        <w:rPr>
          <w:rFonts w:ascii="Arial" w:hAnsi="Arial" w:cs="Arial"/>
          <w:sz w:val="22"/>
          <w:szCs w:val="22"/>
        </w:rPr>
        <w:t>Sinds 1993 dus 18 jaar.</w:t>
      </w:r>
      <w:r w:rsidRPr="001335DB">
        <w:rPr>
          <w:rFonts w:ascii="Arial" w:hAnsi="Arial" w:cs="Arial"/>
          <w:sz w:val="22"/>
          <w:szCs w:val="22"/>
        </w:rPr>
        <w:br/>
      </w:r>
      <w:r w:rsidRPr="001335DB">
        <w:rPr>
          <w:rFonts w:ascii="Arial" w:hAnsi="Arial" w:cs="Arial"/>
          <w:b/>
          <w:sz w:val="22"/>
          <w:szCs w:val="22"/>
        </w:rPr>
        <w:t>Algemeen: Interne communicatie</w:t>
      </w:r>
      <w:r>
        <w:rPr>
          <w:rFonts w:ascii="Arial" w:hAnsi="Arial" w:cs="Arial"/>
          <w:b/>
          <w:sz w:val="22"/>
          <w:szCs w:val="22"/>
        </w:rPr>
        <w:br/>
      </w:r>
      <w:r w:rsidRPr="001335DB">
        <w:rPr>
          <w:rFonts w:ascii="Arial" w:hAnsi="Arial" w:cs="Arial"/>
          <w:sz w:val="22"/>
          <w:szCs w:val="22"/>
        </w:rPr>
        <w:t>Hoe belangrijk vindt u interne communicatie? Waarom?</w:t>
      </w:r>
    </w:p>
    <w:p w:rsidR="007827F7" w:rsidRPr="001335DB" w:rsidRDefault="007827F7" w:rsidP="001335DB">
      <w:pPr>
        <w:jc w:val="both"/>
        <w:rPr>
          <w:rFonts w:ascii="Arial" w:hAnsi="Arial" w:cs="Arial"/>
          <w:sz w:val="22"/>
          <w:szCs w:val="22"/>
        </w:rPr>
      </w:pPr>
      <w:r w:rsidRPr="001335DB">
        <w:rPr>
          <w:rFonts w:ascii="Arial" w:hAnsi="Arial" w:cs="Arial"/>
          <w:sz w:val="22"/>
          <w:szCs w:val="22"/>
        </w:rPr>
        <w:t>Nou ik vind het heel belangrijk. We zijn een team en we moeten goed kunnen samenwerken. En als je van elkaar niet weet wat er speelt dan werk je naast elkaar heen en dat hoeft niet. Je moet van elkaars expertise ook gebruik maken. Daarnaast moet je ook als school een eenheid vormen, dat is absoluut belangrijk.</w:t>
      </w:r>
    </w:p>
    <w:p w:rsidR="007827F7" w:rsidRPr="001335DB" w:rsidRDefault="007827F7" w:rsidP="001335DB">
      <w:pPr>
        <w:jc w:val="both"/>
        <w:rPr>
          <w:rFonts w:ascii="Arial" w:hAnsi="Arial" w:cs="Arial"/>
          <w:sz w:val="22"/>
          <w:szCs w:val="22"/>
        </w:rPr>
      </w:pPr>
      <w:r w:rsidRPr="001335DB">
        <w:rPr>
          <w:rFonts w:ascii="Arial" w:hAnsi="Arial" w:cs="Arial"/>
          <w:sz w:val="22"/>
          <w:szCs w:val="22"/>
        </w:rPr>
        <w:t>Op welke manier komt communicatie terug in het dagelijkse werk met betrekking tot de volgende punten:</w:t>
      </w:r>
    </w:p>
    <w:p w:rsidR="007827F7" w:rsidRDefault="007827F7" w:rsidP="001335DB">
      <w:pPr>
        <w:tabs>
          <w:tab w:val="left" w:pos="1080"/>
        </w:tabs>
        <w:rPr>
          <w:rFonts w:ascii="Arial" w:hAnsi="Arial" w:cs="Arial"/>
          <w:i/>
          <w:sz w:val="22"/>
          <w:szCs w:val="22"/>
        </w:rPr>
      </w:pPr>
    </w:p>
    <w:p w:rsidR="007827F7" w:rsidRPr="001335DB" w:rsidRDefault="007827F7" w:rsidP="001335DB">
      <w:pPr>
        <w:tabs>
          <w:tab w:val="left" w:pos="1080"/>
        </w:tabs>
        <w:rPr>
          <w:rFonts w:ascii="Arial" w:hAnsi="Arial" w:cs="Arial"/>
          <w:sz w:val="22"/>
          <w:szCs w:val="22"/>
        </w:rPr>
      </w:pPr>
      <w:r w:rsidRPr="001335DB">
        <w:rPr>
          <w:rFonts w:ascii="Arial" w:hAnsi="Arial" w:cs="Arial"/>
          <w:i/>
          <w:sz w:val="22"/>
          <w:szCs w:val="22"/>
        </w:rPr>
        <w:t>Omgang met leidinggevende</w:t>
      </w:r>
      <w:r w:rsidRPr="001335DB">
        <w:rPr>
          <w:rFonts w:ascii="Arial" w:hAnsi="Arial" w:cs="Arial"/>
          <w:i/>
          <w:sz w:val="22"/>
          <w:szCs w:val="22"/>
        </w:rPr>
        <w:br/>
      </w:r>
      <w:r w:rsidRPr="001335DB">
        <w:rPr>
          <w:rFonts w:ascii="Arial" w:hAnsi="Arial" w:cs="Arial"/>
          <w:sz w:val="22"/>
          <w:szCs w:val="22"/>
        </w:rPr>
        <w:t>Nou, je kunt o.a. in de grote pauzes naar beneden gaan dan tref je eigenlijk  in principe iedereen. We hebben onderling in de kernteamruimte heel veel contact, gewoon verbaal. De kernteamleider zit net om het hoekje dus daar loop je dus heel snel naar binnen. En ook mailen, ja dat doen we ook veel. En ja alles wat je in je postvakje krijgt.</w:t>
      </w:r>
    </w:p>
    <w:p w:rsidR="007827F7" w:rsidRPr="001335DB" w:rsidRDefault="007827F7" w:rsidP="001335DB">
      <w:pPr>
        <w:tabs>
          <w:tab w:val="left" w:pos="1080"/>
        </w:tabs>
        <w:rPr>
          <w:rFonts w:ascii="Arial" w:hAnsi="Arial" w:cs="Arial"/>
          <w:sz w:val="22"/>
          <w:szCs w:val="22"/>
        </w:rPr>
      </w:pPr>
      <w:r>
        <w:rPr>
          <w:rFonts w:ascii="Arial" w:hAnsi="Arial" w:cs="Arial"/>
          <w:i/>
          <w:sz w:val="22"/>
          <w:szCs w:val="22"/>
        </w:rPr>
        <w:br/>
      </w:r>
      <w:r w:rsidRPr="001335DB">
        <w:rPr>
          <w:rFonts w:ascii="Arial" w:hAnsi="Arial" w:cs="Arial"/>
          <w:i/>
          <w:sz w:val="22"/>
          <w:szCs w:val="22"/>
        </w:rPr>
        <w:t>Samenwerking met kernteams/afdelingen.</w:t>
      </w:r>
      <w:r w:rsidRPr="001335DB">
        <w:rPr>
          <w:rFonts w:ascii="Arial" w:hAnsi="Arial" w:cs="Arial"/>
          <w:i/>
          <w:sz w:val="22"/>
          <w:szCs w:val="22"/>
        </w:rPr>
        <w:br/>
      </w:r>
      <w:r w:rsidRPr="001335DB">
        <w:rPr>
          <w:rFonts w:ascii="Arial" w:hAnsi="Arial" w:cs="Arial"/>
          <w:sz w:val="22"/>
          <w:szCs w:val="22"/>
        </w:rPr>
        <w:t>Nou met sector Zorg en Welzijn is er veel contact. Met andere kernteams eerlijk gezegd niet.</w:t>
      </w:r>
    </w:p>
    <w:p w:rsidR="007827F7" w:rsidRPr="001335DB" w:rsidRDefault="007827F7" w:rsidP="001335DB">
      <w:pPr>
        <w:tabs>
          <w:tab w:val="left" w:pos="1080"/>
        </w:tabs>
        <w:rPr>
          <w:rFonts w:ascii="Arial" w:hAnsi="Arial" w:cs="Arial"/>
          <w:sz w:val="22"/>
          <w:szCs w:val="22"/>
        </w:rPr>
      </w:pPr>
      <w:r>
        <w:rPr>
          <w:rFonts w:ascii="Arial" w:hAnsi="Arial" w:cs="Arial"/>
          <w:i/>
          <w:sz w:val="22"/>
          <w:szCs w:val="22"/>
        </w:rPr>
        <w:br/>
      </w:r>
      <w:r w:rsidRPr="001335DB">
        <w:rPr>
          <w:rFonts w:ascii="Arial" w:hAnsi="Arial" w:cs="Arial"/>
          <w:i/>
          <w:sz w:val="22"/>
          <w:szCs w:val="22"/>
        </w:rPr>
        <w:t>Hoe komt dat?</w:t>
      </w:r>
      <w:r w:rsidRPr="001335DB">
        <w:rPr>
          <w:rFonts w:ascii="Arial" w:hAnsi="Arial" w:cs="Arial"/>
          <w:i/>
          <w:sz w:val="22"/>
          <w:szCs w:val="22"/>
        </w:rPr>
        <w:br/>
      </w:r>
      <w:r w:rsidRPr="001335DB">
        <w:rPr>
          <w:rFonts w:ascii="Arial" w:hAnsi="Arial" w:cs="Arial"/>
          <w:sz w:val="22"/>
          <w:szCs w:val="22"/>
        </w:rPr>
        <w:t>Er zitten geen raakvlakken denk ik. Ik persoonlijk geef op dit moment geen les aan leerlingen die in de sector bouw/ hout/ metro/ Electro of zoiets zitten en heb daardoor dus geen contact met die andere afdelingen.</w:t>
      </w:r>
    </w:p>
    <w:p w:rsidR="007827F7" w:rsidRPr="001335DB" w:rsidRDefault="007827F7" w:rsidP="001335DB">
      <w:pPr>
        <w:tabs>
          <w:tab w:val="left" w:pos="1080"/>
        </w:tabs>
        <w:jc w:val="both"/>
        <w:rPr>
          <w:rFonts w:ascii="Arial" w:hAnsi="Arial" w:cs="Arial"/>
          <w:sz w:val="22"/>
          <w:szCs w:val="22"/>
        </w:rPr>
      </w:pPr>
      <w:r>
        <w:rPr>
          <w:rFonts w:ascii="Arial" w:hAnsi="Arial" w:cs="Arial"/>
          <w:i/>
          <w:sz w:val="22"/>
          <w:szCs w:val="22"/>
        </w:rPr>
        <w:br/>
      </w:r>
      <w:r w:rsidRPr="001335DB">
        <w:rPr>
          <w:rFonts w:ascii="Arial" w:hAnsi="Arial" w:cs="Arial"/>
          <w:i/>
          <w:sz w:val="22"/>
          <w:szCs w:val="22"/>
        </w:rPr>
        <w:t>Taakinvulling</w:t>
      </w:r>
      <w:r w:rsidRPr="001335DB">
        <w:rPr>
          <w:rFonts w:ascii="Arial" w:hAnsi="Arial" w:cs="Arial"/>
          <w:i/>
          <w:sz w:val="22"/>
          <w:szCs w:val="22"/>
        </w:rPr>
        <w:br/>
      </w:r>
      <w:r w:rsidRPr="001335DB">
        <w:rPr>
          <w:rFonts w:ascii="Arial" w:hAnsi="Arial" w:cs="Arial"/>
          <w:sz w:val="22"/>
          <w:szCs w:val="22"/>
        </w:rPr>
        <w:t>Ja over van alles. Het is inhoudelijk, persoonlijk, leerlinggebonden soms zelfs ja heel breed.</w:t>
      </w:r>
    </w:p>
    <w:p w:rsidR="007827F7" w:rsidRPr="001335DB" w:rsidRDefault="007827F7" w:rsidP="001335DB">
      <w:pPr>
        <w:widowControl/>
        <w:suppressAutoHyphens w:val="0"/>
        <w:spacing w:after="180" w:line="274" w:lineRule="auto"/>
        <w:rPr>
          <w:rFonts w:ascii="Arial" w:hAnsi="Arial" w:cs="Arial"/>
          <w:sz w:val="22"/>
          <w:szCs w:val="22"/>
        </w:rPr>
      </w:pPr>
      <w:r>
        <w:rPr>
          <w:rFonts w:ascii="Arial" w:hAnsi="Arial" w:cs="Arial"/>
          <w:sz w:val="22"/>
          <w:szCs w:val="22"/>
        </w:rPr>
        <w:br/>
      </w:r>
      <w:r w:rsidRPr="001335DB">
        <w:rPr>
          <w:rFonts w:ascii="Arial" w:hAnsi="Arial" w:cs="Arial"/>
          <w:sz w:val="22"/>
          <w:szCs w:val="22"/>
        </w:rPr>
        <w:t>Hoe zou u de interne communicatie binnen het Fiore</w:t>
      </w:r>
      <w:r>
        <w:rPr>
          <w:rFonts w:ascii="Arial" w:hAnsi="Arial" w:cs="Arial"/>
          <w:sz w:val="22"/>
          <w:szCs w:val="22"/>
        </w:rPr>
        <w:t>tti College willen omschrijven?</w:t>
      </w:r>
      <w:r>
        <w:rPr>
          <w:rFonts w:ascii="Arial" w:hAnsi="Arial" w:cs="Arial"/>
          <w:sz w:val="22"/>
          <w:szCs w:val="22"/>
        </w:rPr>
        <w:br/>
      </w:r>
      <w:r w:rsidRPr="001335DB">
        <w:rPr>
          <w:rFonts w:ascii="Arial" w:hAnsi="Arial" w:cs="Arial"/>
          <w:sz w:val="22"/>
          <w:szCs w:val="22"/>
        </w:rPr>
        <w:t xml:space="preserve">Ligt eraan binnen welke afdeling je dat doet. Ja als ik zeg, voor de mavo bijv. dan is het gewoon hartstikke goed vind ik. Zeg je met andere afdelingen, dan is er natuurlijk nog een hele hoop te winnen. Maar ik vraag me af moet je ook altijd alles weten? Want soms krijg je ook </w:t>
      </w:r>
      <w:r w:rsidRPr="001335DB">
        <w:rPr>
          <w:rFonts w:ascii="Arial" w:hAnsi="Arial" w:cs="Arial"/>
          <w:b/>
          <w:bCs/>
          <w:sz w:val="22"/>
          <w:szCs w:val="22"/>
        </w:rPr>
        <w:t>teveel</w:t>
      </w:r>
      <w:r w:rsidRPr="001335DB">
        <w:rPr>
          <w:rFonts w:ascii="Arial" w:hAnsi="Arial" w:cs="Arial"/>
          <w:sz w:val="22"/>
          <w:szCs w:val="22"/>
        </w:rPr>
        <w:t xml:space="preserve"> informatie, dan maak je zelf een schifting. Dan denk ik ja, wat ze daar bij Metro en Elektro doen waar ik geen les geef, moet ik dat dan wel weten? Wil ik het eigenlijk wel weten?</w:t>
      </w:r>
      <w:r w:rsidRPr="001335DB">
        <w:rPr>
          <w:rFonts w:ascii="Arial" w:hAnsi="Arial" w:cs="Arial"/>
          <w:sz w:val="22"/>
          <w:szCs w:val="22"/>
        </w:rPr>
        <w:br/>
      </w:r>
      <w:r>
        <w:rPr>
          <w:rFonts w:ascii="Arial" w:hAnsi="Arial" w:cs="Arial"/>
          <w:sz w:val="22"/>
          <w:szCs w:val="22"/>
        </w:rPr>
        <w:br/>
      </w:r>
      <w:r w:rsidRPr="001335DB">
        <w:rPr>
          <w:rFonts w:ascii="Arial" w:hAnsi="Arial" w:cs="Arial"/>
          <w:sz w:val="22"/>
          <w:szCs w:val="22"/>
        </w:rPr>
        <w:t>Zou u willen meepr</w:t>
      </w:r>
      <w:r>
        <w:rPr>
          <w:rFonts w:ascii="Arial" w:hAnsi="Arial" w:cs="Arial"/>
          <w:sz w:val="22"/>
          <w:szCs w:val="22"/>
        </w:rPr>
        <w:t xml:space="preserve">aten en feedback willen geven? </w:t>
      </w:r>
      <w:r>
        <w:rPr>
          <w:rFonts w:ascii="Arial" w:hAnsi="Arial" w:cs="Arial"/>
          <w:sz w:val="22"/>
          <w:szCs w:val="22"/>
        </w:rPr>
        <w:br/>
      </w:r>
      <w:r w:rsidRPr="001335DB">
        <w:rPr>
          <w:rFonts w:ascii="Arial" w:hAnsi="Arial" w:cs="Arial"/>
          <w:sz w:val="22"/>
          <w:szCs w:val="22"/>
        </w:rPr>
        <w:t xml:space="preserve">Ja als ik informatie krijg dan heb ik dit het liefst op papier, want dan kan ik zelf bepalen wanneer ik het lees. Als ik bij vergaderingen zit bijv. en ik krijg alleen mededelingen te horen, dan denk ik ja dat had je ook op papier kunnen doen. Dan kan ik het lezen wanneer het mij uitkomt en kan ik mijn tijd nuttig besteden op andere manieren. </w:t>
      </w:r>
    </w:p>
    <w:p w:rsidR="007827F7" w:rsidRPr="001335DB" w:rsidRDefault="007827F7" w:rsidP="001335DB">
      <w:pPr>
        <w:jc w:val="both"/>
        <w:rPr>
          <w:rFonts w:ascii="Arial" w:hAnsi="Arial" w:cs="Arial"/>
          <w:sz w:val="22"/>
          <w:szCs w:val="22"/>
        </w:rPr>
      </w:pPr>
      <w:r w:rsidRPr="001335DB">
        <w:rPr>
          <w:rFonts w:ascii="Arial" w:hAnsi="Arial" w:cs="Arial"/>
          <w:sz w:val="22"/>
          <w:szCs w:val="22"/>
        </w:rPr>
        <w:t>Voelt u zich voldoende betrokken bij beslissingen? Waarom wel, waarom niet? Heeft u idee- om dit te kunnen verbeteren?</w:t>
      </w:r>
    </w:p>
    <w:p w:rsidR="007827F7" w:rsidRPr="001335DB" w:rsidRDefault="007827F7" w:rsidP="001335DB">
      <w:pPr>
        <w:jc w:val="both"/>
        <w:rPr>
          <w:rFonts w:ascii="Arial" w:hAnsi="Arial" w:cs="Arial"/>
          <w:sz w:val="22"/>
          <w:szCs w:val="22"/>
        </w:rPr>
      </w:pPr>
      <w:r w:rsidRPr="001335DB">
        <w:rPr>
          <w:rFonts w:ascii="Arial" w:hAnsi="Arial" w:cs="Arial"/>
          <w:sz w:val="22"/>
          <w:szCs w:val="22"/>
        </w:rPr>
        <w:t xml:space="preserve">Daar moet ik even over nadenken hoor haha. Nee niet altijd. Nee niet altijd. Sommige dingen worden ook besloten of en dat kan ook niet anders. Wie maakt beleid? Als je met z’n allen daarin gaat beslissen, dan wordt het trager. Soms moet je knopen doorhakken. Ja ik vind het zo wel prima. </w:t>
      </w:r>
    </w:p>
    <w:p w:rsidR="007827F7" w:rsidRPr="001335DB" w:rsidRDefault="007827F7" w:rsidP="001335DB">
      <w:pPr>
        <w:jc w:val="both"/>
        <w:rPr>
          <w:rFonts w:ascii="Arial" w:hAnsi="Arial" w:cs="Arial"/>
          <w:sz w:val="22"/>
          <w:szCs w:val="22"/>
        </w:rPr>
      </w:pPr>
      <w:r w:rsidRPr="001335DB">
        <w:rPr>
          <w:rFonts w:ascii="Arial" w:hAnsi="Arial" w:cs="Arial"/>
          <w:sz w:val="22"/>
          <w:szCs w:val="22"/>
        </w:rPr>
        <w:t>Ja, ik denk dat het ook persoonsgebonden is. Ik ben iemand die heel snel op iemand afgaat als ik zie dat daar iets beter kan lopen, dan ga ik daar rechtstreeks op af. En dan zeg ik ‘Goh ik vind het zus of zo’. Zou je dat niet op een andere manier kunnen doen? Ik heb een idee, is dat niet iets? Daar ga ik gewoon recht op af.</w:t>
      </w:r>
    </w:p>
    <w:p w:rsidR="007827F7" w:rsidRPr="001335DB" w:rsidRDefault="007827F7" w:rsidP="001335DB">
      <w:pPr>
        <w:rPr>
          <w:rFonts w:ascii="Arial" w:hAnsi="Arial" w:cs="Arial"/>
          <w:sz w:val="22"/>
          <w:szCs w:val="22"/>
        </w:rPr>
      </w:pPr>
      <w:r>
        <w:rPr>
          <w:rFonts w:ascii="Arial" w:hAnsi="Arial" w:cs="Arial"/>
          <w:sz w:val="22"/>
          <w:szCs w:val="22"/>
        </w:rPr>
        <w:br/>
      </w:r>
      <w:r w:rsidRPr="001335DB">
        <w:rPr>
          <w:rFonts w:ascii="Arial" w:hAnsi="Arial" w:cs="Arial"/>
          <w:sz w:val="22"/>
          <w:szCs w:val="22"/>
        </w:rPr>
        <w:t>En dat gaat goed?</w:t>
      </w:r>
      <w:r w:rsidRPr="001335DB">
        <w:rPr>
          <w:rFonts w:ascii="Arial" w:hAnsi="Arial" w:cs="Arial"/>
          <w:sz w:val="22"/>
          <w:szCs w:val="22"/>
        </w:rPr>
        <w:br/>
        <w:t>Ja, daar reageer ik op als ik daar behoefte aan heb. Als ik daar weer een speciale vergadering voor krijg. We vergaderen al zo veel alsjeblieft. Ik ben onderwijs in gegaan voor leerling. En als ik al mijn tijd nodig heb voor overlegvormen dan gaat dat ten koste uiteindelijk voor mijn leerlingen. Je moet minimaliseren om je tijd aan kinderen te kunnen besteden. Mijn behoefte aan een medebeslissing of invloed uitoefenen op beslissing moet je niet eindeloos uitbreiden. Je komt hier om les te geven en natuurlijk moet je wel bepaalde beslissingen mee mogen beïnvloeden maar het heeft ook grenzen.</w:t>
      </w:r>
    </w:p>
    <w:p w:rsidR="007827F7" w:rsidRPr="001335DB" w:rsidRDefault="007827F7" w:rsidP="001335DB">
      <w:pPr>
        <w:jc w:val="both"/>
        <w:rPr>
          <w:rFonts w:ascii="Arial" w:hAnsi="Arial" w:cs="Arial"/>
          <w:sz w:val="22"/>
          <w:szCs w:val="22"/>
        </w:rPr>
      </w:pPr>
      <w:r>
        <w:rPr>
          <w:rFonts w:ascii="Arial" w:hAnsi="Arial" w:cs="Arial"/>
          <w:sz w:val="22"/>
          <w:szCs w:val="22"/>
        </w:rPr>
        <w:br/>
      </w:r>
      <w:r w:rsidRPr="001335DB">
        <w:rPr>
          <w:rFonts w:ascii="Arial" w:hAnsi="Arial" w:cs="Arial"/>
          <w:sz w:val="22"/>
          <w:szCs w:val="22"/>
        </w:rPr>
        <w:t xml:space="preserve">Het verschil in </w:t>
      </w:r>
      <w:r w:rsidRPr="001335DB">
        <w:rPr>
          <w:rFonts w:ascii="Arial" w:hAnsi="Arial" w:cs="Arial"/>
          <w:b/>
          <w:sz w:val="22"/>
          <w:szCs w:val="22"/>
        </w:rPr>
        <w:t>informatiebehoefte</w:t>
      </w:r>
      <w:r w:rsidRPr="001335DB">
        <w:rPr>
          <w:rFonts w:ascii="Arial" w:hAnsi="Arial" w:cs="Arial"/>
          <w:sz w:val="22"/>
          <w:szCs w:val="22"/>
        </w:rPr>
        <w:t xml:space="preserve"> is per individu verschillend.</w:t>
      </w:r>
    </w:p>
    <w:p w:rsidR="007827F7" w:rsidRPr="001335DB" w:rsidRDefault="007827F7" w:rsidP="001335DB">
      <w:pPr>
        <w:jc w:val="both"/>
        <w:rPr>
          <w:rFonts w:ascii="Arial" w:hAnsi="Arial" w:cs="Arial"/>
          <w:sz w:val="22"/>
          <w:szCs w:val="22"/>
        </w:rPr>
      </w:pPr>
      <w:r w:rsidRPr="001335DB">
        <w:rPr>
          <w:rFonts w:ascii="Arial" w:hAnsi="Arial" w:cs="Arial"/>
          <w:sz w:val="22"/>
          <w:szCs w:val="22"/>
        </w:rPr>
        <w:t xml:space="preserve">Vindt u dat u te weinig of teveel informatie ontvangt? </w:t>
      </w:r>
    </w:p>
    <w:p w:rsidR="007827F7" w:rsidRPr="001335DB" w:rsidRDefault="007827F7" w:rsidP="001335DB">
      <w:pPr>
        <w:jc w:val="both"/>
        <w:rPr>
          <w:rFonts w:ascii="Arial" w:hAnsi="Arial" w:cs="Arial"/>
          <w:sz w:val="22"/>
          <w:szCs w:val="22"/>
        </w:rPr>
      </w:pPr>
      <w:r w:rsidRPr="001335DB">
        <w:rPr>
          <w:rFonts w:ascii="Arial" w:hAnsi="Arial" w:cs="Arial"/>
          <w:sz w:val="22"/>
          <w:szCs w:val="22"/>
        </w:rPr>
        <w:t>Nee, op dit moment ben ik tevreden. Het is wel heel veel geweest. Ik heb de indruk dat er nu wat beter gecommuniceerd wordt, waardoor ik makkelijk de schifting kan maken.</w:t>
      </w:r>
    </w:p>
    <w:p w:rsidR="007827F7" w:rsidRPr="001335DB" w:rsidRDefault="007827F7" w:rsidP="001335DB">
      <w:pPr>
        <w:rPr>
          <w:rFonts w:ascii="Arial" w:hAnsi="Arial" w:cs="Arial"/>
          <w:sz w:val="22"/>
          <w:szCs w:val="22"/>
        </w:rPr>
      </w:pPr>
      <w:r w:rsidRPr="001335DB">
        <w:rPr>
          <w:rFonts w:ascii="Arial" w:hAnsi="Arial" w:cs="Arial"/>
          <w:sz w:val="22"/>
          <w:szCs w:val="22"/>
        </w:rPr>
        <w:t>Waar zou u meer of minder informatie over willen krijgen?</w:t>
      </w:r>
      <w:r w:rsidRPr="001335DB">
        <w:rPr>
          <w:rFonts w:ascii="Arial" w:hAnsi="Arial" w:cs="Arial"/>
          <w:sz w:val="22"/>
          <w:szCs w:val="22"/>
        </w:rPr>
        <w:br/>
        <w:t>Op dit moment eigenlijk over niets. Ik heb natuurlijk ook mijn eigen dingetjes. Op dit moment loop ik tegen forse dingen aan en dan denk ik heb ik liever tijd en aandacht daarvoor als op andere gebieden. Dat heeft meer met lesgeven te maken.</w:t>
      </w:r>
    </w:p>
    <w:p w:rsidR="007827F7" w:rsidRPr="001335DB" w:rsidRDefault="007827F7" w:rsidP="001335DB">
      <w:pPr>
        <w:jc w:val="both"/>
        <w:rPr>
          <w:rFonts w:ascii="Arial" w:hAnsi="Arial" w:cs="Arial"/>
          <w:b/>
          <w:sz w:val="22"/>
          <w:szCs w:val="22"/>
        </w:rPr>
      </w:pPr>
      <w:r>
        <w:rPr>
          <w:rFonts w:ascii="Arial" w:hAnsi="Arial" w:cs="Arial"/>
          <w:b/>
          <w:sz w:val="22"/>
          <w:szCs w:val="22"/>
        </w:rPr>
        <w:br/>
      </w:r>
      <w:r w:rsidRPr="001335DB">
        <w:rPr>
          <w:rFonts w:ascii="Arial" w:hAnsi="Arial" w:cs="Arial"/>
          <w:b/>
          <w:sz w:val="22"/>
          <w:szCs w:val="22"/>
        </w:rPr>
        <w:t xml:space="preserve">Beleidsinformatie: </w:t>
      </w:r>
      <w:r w:rsidRPr="001335DB">
        <w:rPr>
          <w:rFonts w:ascii="Arial" w:hAnsi="Arial" w:cs="Arial"/>
          <w:sz w:val="22"/>
          <w:szCs w:val="22"/>
        </w:rPr>
        <w:t>Het Fioretti College heeft veel veranderingen doorgemaakt</w:t>
      </w:r>
      <w:r w:rsidRPr="001335DB">
        <w:rPr>
          <w:rFonts w:ascii="Arial" w:hAnsi="Arial" w:cs="Arial"/>
          <w:b/>
          <w:sz w:val="22"/>
          <w:szCs w:val="22"/>
        </w:rPr>
        <w:t xml:space="preserve">. </w:t>
      </w:r>
      <w:r w:rsidRPr="001335DB">
        <w:rPr>
          <w:rFonts w:ascii="Arial" w:hAnsi="Arial" w:cs="Arial"/>
          <w:sz w:val="22"/>
          <w:szCs w:val="22"/>
        </w:rPr>
        <w:t>Op welke manier werd u op de hoogte gehouden van deze veranderingen?</w:t>
      </w:r>
    </w:p>
    <w:p w:rsidR="007827F7" w:rsidRPr="001335DB" w:rsidRDefault="007827F7" w:rsidP="001335DB">
      <w:pPr>
        <w:jc w:val="both"/>
        <w:rPr>
          <w:rFonts w:ascii="Arial" w:hAnsi="Arial" w:cs="Arial"/>
          <w:sz w:val="22"/>
          <w:szCs w:val="22"/>
        </w:rPr>
      </w:pPr>
      <w:r w:rsidRPr="001335DB">
        <w:rPr>
          <w:rFonts w:ascii="Arial" w:hAnsi="Arial" w:cs="Arial"/>
          <w:sz w:val="22"/>
          <w:szCs w:val="22"/>
        </w:rPr>
        <w:t>Het werd toen via nieuwsbrieven en via e-mail verteld. Het was ook de interesse die je toonde. Je. Bij de verbouwing zag je ook van alles en sommige dingen waren afgeschermd voor de veiligheid. Ja, we hebben van tevoren tekeningen en bouwtekeningen gezien en inspraak gehad. Ja, ik vond het prima. Ik had er niet zo veel moeite mee.</w:t>
      </w:r>
    </w:p>
    <w:p w:rsidR="007827F7" w:rsidRPr="001335DB" w:rsidRDefault="007827F7" w:rsidP="001335DB">
      <w:pPr>
        <w:jc w:val="both"/>
        <w:rPr>
          <w:rFonts w:ascii="Arial" w:hAnsi="Arial" w:cs="Arial"/>
          <w:sz w:val="22"/>
          <w:szCs w:val="22"/>
        </w:rPr>
      </w:pPr>
      <w:r w:rsidRPr="001335DB">
        <w:rPr>
          <w:rFonts w:ascii="Arial" w:hAnsi="Arial" w:cs="Arial"/>
          <w:sz w:val="22"/>
          <w:szCs w:val="22"/>
        </w:rPr>
        <w:t>Hoe werd u geïnformeerd over nieuwe functies bijv.?</w:t>
      </w:r>
    </w:p>
    <w:p w:rsidR="007827F7" w:rsidRPr="001335DB" w:rsidRDefault="007827F7" w:rsidP="001335DB">
      <w:pPr>
        <w:jc w:val="both"/>
        <w:rPr>
          <w:rFonts w:ascii="Arial" w:hAnsi="Arial" w:cs="Arial"/>
          <w:sz w:val="22"/>
          <w:szCs w:val="22"/>
        </w:rPr>
      </w:pPr>
      <w:r w:rsidRPr="001335DB">
        <w:rPr>
          <w:rFonts w:ascii="Arial" w:hAnsi="Arial" w:cs="Arial"/>
          <w:sz w:val="22"/>
          <w:szCs w:val="22"/>
        </w:rPr>
        <w:t>Dat wordt altijd bij de APV, de allereerste vergadering begin van het jaar gedaan.</w:t>
      </w:r>
    </w:p>
    <w:p w:rsidR="007827F7" w:rsidRPr="001335DB" w:rsidRDefault="007827F7" w:rsidP="001335DB">
      <w:pPr>
        <w:jc w:val="both"/>
        <w:rPr>
          <w:rFonts w:ascii="Arial" w:hAnsi="Arial" w:cs="Arial"/>
          <w:sz w:val="22"/>
          <w:szCs w:val="22"/>
        </w:rPr>
      </w:pPr>
      <w:r w:rsidRPr="001335DB">
        <w:rPr>
          <w:rFonts w:ascii="Arial" w:hAnsi="Arial" w:cs="Arial"/>
          <w:sz w:val="22"/>
          <w:szCs w:val="22"/>
        </w:rPr>
        <w:t>Heeft u een duidelijk beeld van de werkzaamheden van de directie, kernteamleiders,</w:t>
      </w:r>
      <w:r>
        <w:rPr>
          <w:rFonts w:ascii="Arial" w:hAnsi="Arial" w:cs="Arial"/>
          <w:sz w:val="22"/>
          <w:szCs w:val="22"/>
        </w:rPr>
        <w:t xml:space="preserve"> </w:t>
      </w:r>
      <w:r w:rsidRPr="001335DB">
        <w:rPr>
          <w:rFonts w:ascii="Arial" w:hAnsi="Arial" w:cs="Arial"/>
          <w:sz w:val="22"/>
          <w:szCs w:val="22"/>
        </w:rPr>
        <w:t>collega docenten en van de ondersteunende afdeling?</w:t>
      </w:r>
    </w:p>
    <w:p w:rsidR="007827F7" w:rsidRPr="001335DB" w:rsidRDefault="007827F7" w:rsidP="001335DB">
      <w:pPr>
        <w:jc w:val="both"/>
        <w:rPr>
          <w:rFonts w:ascii="Arial" w:hAnsi="Arial" w:cs="Arial"/>
          <w:sz w:val="22"/>
          <w:szCs w:val="22"/>
        </w:rPr>
      </w:pPr>
      <w:r w:rsidRPr="001335DB">
        <w:rPr>
          <w:rFonts w:ascii="Arial" w:hAnsi="Arial" w:cs="Arial"/>
          <w:sz w:val="22"/>
          <w:szCs w:val="22"/>
        </w:rPr>
        <w:t>Ehm, nou niet volledig. Ik vind het prima zo.</w:t>
      </w:r>
    </w:p>
    <w:p w:rsidR="007827F7" w:rsidRDefault="007827F7" w:rsidP="001335DB">
      <w:pPr>
        <w:jc w:val="both"/>
        <w:rPr>
          <w:rFonts w:ascii="Arial" w:hAnsi="Arial" w:cs="Arial"/>
          <w:sz w:val="22"/>
          <w:szCs w:val="22"/>
        </w:rPr>
      </w:pPr>
    </w:p>
    <w:p w:rsidR="007827F7" w:rsidRPr="001335DB" w:rsidRDefault="007827F7" w:rsidP="001335DB">
      <w:pPr>
        <w:jc w:val="both"/>
        <w:rPr>
          <w:rFonts w:ascii="Arial" w:hAnsi="Arial" w:cs="Arial"/>
          <w:sz w:val="22"/>
          <w:szCs w:val="22"/>
        </w:rPr>
      </w:pPr>
      <w:r w:rsidRPr="001335DB">
        <w:rPr>
          <w:rFonts w:ascii="Arial" w:hAnsi="Arial" w:cs="Arial"/>
          <w:sz w:val="22"/>
          <w:szCs w:val="22"/>
        </w:rPr>
        <w:t>Kernteamleiders?</w:t>
      </w:r>
    </w:p>
    <w:p w:rsidR="007827F7" w:rsidRPr="001335DB" w:rsidRDefault="007827F7" w:rsidP="001335DB">
      <w:pPr>
        <w:jc w:val="both"/>
        <w:rPr>
          <w:rFonts w:ascii="Arial" w:hAnsi="Arial" w:cs="Arial"/>
          <w:sz w:val="22"/>
          <w:szCs w:val="22"/>
        </w:rPr>
      </w:pPr>
      <w:r w:rsidRPr="001335DB">
        <w:rPr>
          <w:rFonts w:ascii="Arial" w:hAnsi="Arial" w:cs="Arial"/>
          <w:sz w:val="22"/>
          <w:szCs w:val="22"/>
        </w:rPr>
        <w:t>Ja absoluut. Je moet er een kort lijntje ermee hebben, dan hoor je veel. Je praat er ook veel over, ze geeft ook heel veel informatie ja. Ze is heel open.</w:t>
      </w:r>
    </w:p>
    <w:p w:rsidR="007827F7" w:rsidRPr="001335DB" w:rsidRDefault="007827F7" w:rsidP="001335DB">
      <w:pPr>
        <w:jc w:val="both"/>
        <w:rPr>
          <w:rFonts w:ascii="Arial" w:hAnsi="Arial" w:cs="Arial"/>
          <w:sz w:val="22"/>
          <w:szCs w:val="22"/>
        </w:rPr>
      </w:pPr>
      <w:r w:rsidRPr="001335DB">
        <w:rPr>
          <w:rFonts w:ascii="Arial" w:hAnsi="Arial" w:cs="Arial"/>
          <w:sz w:val="22"/>
          <w:szCs w:val="22"/>
        </w:rPr>
        <w:t>Nee niet van iedereen, maar ja als jij in een kernteam werkt en je zit dicht bij elkaar dan hoor je op gegeven moment dat ook wel en in het begin van schooljaar. Heeft ieder zijn jaartaken. En sommige zeggen van, ja ik heb dit erin zetten en die heeft dat erin zitten. Maar er zijn ook bij waarvan je weet dat ze jarenlang iets doen. Maar er zijn ook bij die geven les en jij hebt ook je taken.</w:t>
      </w:r>
    </w:p>
    <w:p w:rsidR="007827F7" w:rsidRDefault="007827F7" w:rsidP="001335DB">
      <w:pPr>
        <w:rPr>
          <w:rFonts w:ascii="Arial" w:hAnsi="Arial" w:cs="Arial"/>
          <w:sz w:val="22"/>
          <w:szCs w:val="22"/>
        </w:rPr>
      </w:pPr>
    </w:p>
    <w:p w:rsidR="007827F7" w:rsidRPr="001335DB" w:rsidRDefault="007827F7" w:rsidP="001335DB">
      <w:pPr>
        <w:rPr>
          <w:rFonts w:ascii="Arial" w:hAnsi="Arial" w:cs="Arial"/>
          <w:sz w:val="22"/>
          <w:szCs w:val="22"/>
        </w:rPr>
      </w:pPr>
      <w:r w:rsidRPr="001335DB">
        <w:rPr>
          <w:rFonts w:ascii="Arial" w:hAnsi="Arial" w:cs="Arial"/>
          <w:sz w:val="22"/>
          <w:szCs w:val="22"/>
        </w:rPr>
        <w:t>Van de ondersteunende afdeling?</w:t>
      </w:r>
      <w:r w:rsidRPr="001335DB">
        <w:rPr>
          <w:rFonts w:ascii="Arial" w:hAnsi="Arial" w:cs="Arial"/>
          <w:sz w:val="22"/>
          <w:szCs w:val="22"/>
        </w:rPr>
        <w:br/>
        <w:t>Ja, bijna iedereen. Ja komt door lange ervaring denk ik. En het zelf erop afgaan als je met iets zit, dan wordt je naar bepaalde personen verwezen. Wat ik ook straks zei, ik loop heel makkelijk overal binnen.</w:t>
      </w:r>
    </w:p>
    <w:p w:rsidR="007827F7" w:rsidRPr="001335DB" w:rsidRDefault="007827F7" w:rsidP="001335DB">
      <w:pPr>
        <w:jc w:val="both"/>
        <w:rPr>
          <w:rFonts w:ascii="Arial" w:hAnsi="Arial" w:cs="Arial"/>
          <w:sz w:val="22"/>
          <w:szCs w:val="22"/>
        </w:rPr>
      </w:pPr>
      <w:r w:rsidRPr="001335DB">
        <w:rPr>
          <w:rFonts w:ascii="Arial" w:hAnsi="Arial" w:cs="Arial"/>
          <w:sz w:val="22"/>
          <w:szCs w:val="22"/>
        </w:rPr>
        <w:t>Hoe wordt u nu op de hoogte gehouden van beslissingen die door de directie genomen worden(beleidsinformatie? Vindt u dit voldoende?</w:t>
      </w:r>
    </w:p>
    <w:p w:rsidR="007827F7" w:rsidRPr="001335DB" w:rsidRDefault="007827F7" w:rsidP="001335DB">
      <w:pPr>
        <w:jc w:val="both"/>
        <w:rPr>
          <w:rFonts w:ascii="Arial" w:hAnsi="Arial" w:cs="Arial"/>
          <w:sz w:val="22"/>
          <w:szCs w:val="22"/>
        </w:rPr>
      </w:pPr>
      <w:r w:rsidRPr="001335DB">
        <w:rPr>
          <w:rFonts w:ascii="Arial" w:hAnsi="Arial" w:cs="Arial"/>
          <w:sz w:val="22"/>
          <w:szCs w:val="22"/>
        </w:rPr>
        <w:t>Ja, niet van alles natuurlijk. Maar ja ik krijg voldoende te horen, doordat ik gewoon functioneer en dingen die ik kan die ik moet doen.</w:t>
      </w:r>
    </w:p>
    <w:p w:rsidR="007827F7" w:rsidRDefault="007827F7" w:rsidP="001335DB">
      <w:pPr>
        <w:jc w:val="both"/>
        <w:rPr>
          <w:rFonts w:ascii="Arial" w:hAnsi="Arial" w:cs="Arial"/>
          <w:b/>
          <w:sz w:val="22"/>
          <w:szCs w:val="22"/>
        </w:rPr>
      </w:pPr>
    </w:p>
    <w:p w:rsidR="007827F7" w:rsidRPr="001335DB" w:rsidRDefault="007827F7" w:rsidP="001335DB">
      <w:pPr>
        <w:jc w:val="both"/>
        <w:rPr>
          <w:rFonts w:ascii="Arial" w:hAnsi="Arial" w:cs="Arial"/>
          <w:b/>
          <w:sz w:val="22"/>
          <w:szCs w:val="22"/>
        </w:rPr>
      </w:pPr>
      <w:r w:rsidRPr="001335DB">
        <w:rPr>
          <w:rFonts w:ascii="Arial" w:hAnsi="Arial" w:cs="Arial"/>
          <w:b/>
          <w:sz w:val="22"/>
          <w:szCs w:val="22"/>
        </w:rPr>
        <w:t>Beheerinformatie</w:t>
      </w:r>
    </w:p>
    <w:p w:rsidR="007827F7" w:rsidRPr="001335DB" w:rsidRDefault="007827F7" w:rsidP="001335DB">
      <w:pPr>
        <w:jc w:val="both"/>
        <w:rPr>
          <w:rFonts w:ascii="Arial" w:hAnsi="Arial" w:cs="Arial"/>
          <w:sz w:val="22"/>
          <w:szCs w:val="22"/>
        </w:rPr>
      </w:pPr>
      <w:r w:rsidRPr="001335DB">
        <w:rPr>
          <w:rFonts w:ascii="Arial" w:hAnsi="Arial" w:cs="Arial"/>
          <w:sz w:val="22"/>
          <w:szCs w:val="22"/>
        </w:rPr>
        <w:t>Wordt u op de hoogte gehouden van resultaten van de school? Op welke manier gebeurt dit?</w:t>
      </w:r>
      <w:r>
        <w:rPr>
          <w:rFonts w:ascii="Arial" w:hAnsi="Arial" w:cs="Arial"/>
          <w:sz w:val="22"/>
          <w:szCs w:val="22"/>
        </w:rPr>
        <w:t xml:space="preserve"> </w:t>
      </w:r>
      <w:r w:rsidRPr="001335DB">
        <w:rPr>
          <w:rFonts w:ascii="Arial" w:hAnsi="Arial" w:cs="Arial"/>
          <w:sz w:val="22"/>
          <w:szCs w:val="22"/>
        </w:rPr>
        <w:t>Bent u hier tevreden over?</w:t>
      </w:r>
    </w:p>
    <w:p w:rsidR="007827F7" w:rsidRPr="001335DB" w:rsidRDefault="007827F7" w:rsidP="001335DB">
      <w:pPr>
        <w:jc w:val="both"/>
        <w:rPr>
          <w:rFonts w:ascii="Arial" w:hAnsi="Arial" w:cs="Arial"/>
          <w:sz w:val="22"/>
          <w:szCs w:val="22"/>
        </w:rPr>
      </w:pPr>
      <w:r w:rsidRPr="001335DB">
        <w:rPr>
          <w:rFonts w:ascii="Arial" w:hAnsi="Arial" w:cs="Arial"/>
          <w:sz w:val="22"/>
          <w:szCs w:val="22"/>
        </w:rPr>
        <w:t>Ja, als je het hebt over slagen en zakken, dan wel ja, absoluut. Voor de slagingspercentages die die ik doorkrijgen komen vanuit de Willy Stevens. Hij mailt mij en op een gegeven moment heb ik er ook naar gevraagd. Na de examens krijg je die als sectievoorzitter ook automatisch binnen. Per mail komt dat binnen.</w:t>
      </w:r>
    </w:p>
    <w:p w:rsidR="007827F7" w:rsidRPr="001335DB" w:rsidRDefault="007827F7" w:rsidP="001335DB">
      <w:pPr>
        <w:jc w:val="both"/>
        <w:rPr>
          <w:rFonts w:ascii="Arial" w:hAnsi="Arial" w:cs="Arial"/>
          <w:sz w:val="22"/>
          <w:szCs w:val="22"/>
        </w:rPr>
      </w:pPr>
      <w:r w:rsidRPr="001335DB">
        <w:rPr>
          <w:rFonts w:ascii="Arial" w:hAnsi="Arial" w:cs="Arial"/>
          <w:sz w:val="22"/>
          <w:szCs w:val="22"/>
        </w:rPr>
        <w:t>Nee ik ben tevreden over. Het zijn harde cijfers en dat kan ik vergelijken. Dat vind ik ideaal.</w:t>
      </w:r>
    </w:p>
    <w:p w:rsidR="007827F7" w:rsidRDefault="007827F7" w:rsidP="001335DB">
      <w:pPr>
        <w:jc w:val="both"/>
        <w:rPr>
          <w:rFonts w:ascii="Arial" w:hAnsi="Arial" w:cs="Arial"/>
          <w:b/>
          <w:sz w:val="22"/>
          <w:szCs w:val="22"/>
        </w:rPr>
      </w:pPr>
    </w:p>
    <w:p w:rsidR="007827F7" w:rsidRPr="001335DB" w:rsidRDefault="007827F7" w:rsidP="001335DB">
      <w:pPr>
        <w:jc w:val="both"/>
        <w:rPr>
          <w:rFonts w:ascii="Arial" w:hAnsi="Arial" w:cs="Arial"/>
          <w:b/>
          <w:sz w:val="22"/>
          <w:szCs w:val="22"/>
        </w:rPr>
      </w:pPr>
      <w:r w:rsidRPr="001335DB">
        <w:rPr>
          <w:rFonts w:ascii="Arial" w:hAnsi="Arial" w:cs="Arial"/>
          <w:b/>
          <w:sz w:val="22"/>
          <w:szCs w:val="22"/>
        </w:rPr>
        <w:t>Taakinformatie</w:t>
      </w:r>
    </w:p>
    <w:p w:rsidR="007827F7" w:rsidRPr="001335DB" w:rsidRDefault="007827F7" w:rsidP="001335DB">
      <w:pPr>
        <w:jc w:val="both"/>
        <w:rPr>
          <w:rFonts w:ascii="Arial" w:hAnsi="Arial" w:cs="Arial"/>
          <w:sz w:val="22"/>
          <w:szCs w:val="22"/>
        </w:rPr>
      </w:pPr>
      <w:r w:rsidRPr="001335DB">
        <w:rPr>
          <w:rFonts w:ascii="Arial" w:hAnsi="Arial" w:cs="Arial"/>
          <w:sz w:val="22"/>
          <w:szCs w:val="22"/>
        </w:rPr>
        <w:t>Van wie ontvangt u informatie om uw werkzaamheden te kunnen uitvoeren. Bent u hier tevreden over?</w:t>
      </w:r>
      <w:r w:rsidRPr="001335DB">
        <w:rPr>
          <w:rFonts w:ascii="Arial" w:hAnsi="Arial" w:cs="Arial"/>
          <w:sz w:val="22"/>
          <w:szCs w:val="22"/>
        </w:rPr>
        <w:br/>
        <w:t>Via Marleen v.d. Hurk, daar ben ik zeer tevreden over</w:t>
      </w:r>
    </w:p>
    <w:p w:rsidR="007827F7" w:rsidRPr="001335DB" w:rsidRDefault="007827F7" w:rsidP="001335DB">
      <w:pPr>
        <w:jc w:val="both"/>
        <w:rPr>
          <w:rFonts w:ascii="Arial" w:hAnsi="Arial" w:cs="Arial"/>
          <w:sz w:val="22"/>
          <w:szCs w:val="22"/>
        </w:rPr>
      </w:pPr>
      <w:r w:rsidRPr="001335DB">
        <w:rPr>
          <w:rFonts w:ascii="Arial" w:hAnsi="Arial" w:cs="Arial"/>
          <w:sz w:val="22"/>
          <w:szCs w:val="22"/>
        </w:rPr>
        <w:t>Wanneer dingen onduidelijk zijn kunt u dan makkelijk aan informatie komen?</w:t>
      </w:r>
      <w:r w:rsidRPr="001335DB">
        <w:rPr>
          <w:rFonts w:ascii="Arial" w:hAnsi="Arial" w:cs="Arial"/>
          <w:sz w:val="22"/>
          <w:szCs w:val="22"/>
        </w:rPr>
        <w:br/>
        <w:t>Ja. Zo zit ik in elkaar. Misschien dat het weleens vervelend kan zijn omdat ik zo makkelijk binnen loop. Soms denk ik weleens van: Oeh doe ik dat nou niet een beetje te’’. Aan de andere kant, het geeft duidelijkheid en het zorgt ervoor dat ik door kan werken…..en als het storend is dan moeten ze het maar zeggen.</w:t>
      </w:r>
    </w:p>
    <w:p w:rsidR="007827F7" w:rsidRPr="001335DB" w:rsidRDefault="007827F7" w:rsidP="001335DB">
      <w:pPr>
        <w:jc w:val="both"/>
        <w:rPr>
          <w:rFonts w:ascii="Arial" w:hAnsi="Arial" w:cs="Arial"/>
          <w:sz w:val="22"/>
          <w:szCs w:val="22"/>
        </w:rPr>
      </w:pPr>
    </w:p>
    <w:p w:rsidR="007827F7" w:rsidRPr="001335DB" w:rsidRDefault="007827F7" w:rsidP="001335DB">
      <w:pPr>
        <w:jc w:val="both"/>
        <w:rPr>
          <w:rFonts w:ascii="Arial" w:hAnsi="Arial" w:cs="Arial"/>
          <w:b/>
          <w:sz w:val="22"/>
          <w:szCs w:val="22"/>
        </w:rPr>
      </w:pPr>
      <w:r w:rsidRPr="001335DB">
        <w:rPr>
          <w:rFonts w:ascii="Arial" w:hAnsi="Arial" w:cs="Arial"/>
          <w:b/>
          <w:sz w:val="22"/>
          <w:szCs w:val="22"/>
        </w:rPr>
        <w:t>Betrokkenheid</w:t>
      </w:r>
    </w:p>
    <w:p w:rsidR="007827F7" w:rsidRPr="001335DB" w:rsidRDefault="007827F7" w:rsidP="001335DB">
      <w:pPr>
        <w:jc w:val="both"/>
        <w:rPr>
          <w:rFonts w:ascii="Arial" w:hAnsi="Arial" w:cs="Arial"/>
          <w:sz w:val="22"/>
          <w:szCs w:val="22"/>
        </w:rPr>
      </w:pPr>
      <w:r w:rsidRPr="001335DB">
        <w:rPr>
          <w:rFonts w:ascii="Arial" w:hAnsi="Arial" w:cs="Arial"/>
          <w:sz w:val="22"/>
          <w:szCs w:val="22"/>
        </w:rPr>
        <w:t>Waarom werkt u bij het Fioretti College? (betrokkenheid)</w:t>
      </w:r>
    </w:p>
    <w:p w:rsidR="007827F7" w:rsidRPr="001335DB" w:rsidRDefault="007827F7" w:rsidP="001335DB">
      <w:pPr>
        <w:jc w:val="both"/>
        <w:rPr>
          <w:rFonts w:ascii="Arial" w:hAnsi="Arial" w:cs="Arial"/>
          <w:sz w:val="22"/>
          <w:szCs w:val="22"/>
        </w:rPr>
      </w:pPr>
      <w:r w:rsidRPr="001335DB">
        <w:rPr>
          <w:rFonts w:ascii="Arial" w:hAnsi="Arial" w:cs="Arial"/>
          <w:sz w:val="22"/>
          <w:szCs w:val="22"/>
        </w:rPr>
        <w:t>Daar heb een hele goeie reden voor. Ja absoluut. Nou, ik heb dus ook ervaring op andere scholen. Ik vind dat je op het Fioretti College de sociale controle kunt merken. Ik heb in Tilburg en Den Bosch gewerkt, dat zijn echt stadse scholen, als je het zo mag zeggen. De vervreemding is heel duidelijk merkbaar. De betrokkenheid van de ouders met leerlingen en docent, die korte lijntjes ja dat vind ik hier heel prettig werken. Ik voel hier heel duidelijk ‘’het dorpse’’  wat erin zit. Dat werkt gewoon heel goed. Persoonlijke sociale controle en de betrokkenheid. Ja, dat vind ik prettig.</w:t>
      </w:r>
    </w:p>
    <w:p w:rsidR="007827F7" w:rsidRPr="001335DB" w:rsidRDefault="007827F7" w:rsidP="001335DB">
      <w:pPr>
        <w:jc w:val="both"/>
        <w:rPr>
          <w:rFonts w:ascii="Arial" w:hAnsi="Arial" w:cs="Arial"/>
          <w:sz w:val="22"/>
          <w:szCs w:val="22"/>
        </w:rPr>
      </w:pPr>
      <w:r w:rsidRPr="001335DB">
        <w:rPr>
          <w:rFonts w:ascii="Arial" w:hAnsi="Arial" w:cs="Arial"/>
          <w:sz w:val="22"/>
          <w:szCs w:val="22"/>
        </w:rPr>
        <w:t>Voelt u zich een Fioretti College medewerker?</w:t>
      </w:r>
    </w:p>
    <w:p w:rsidR="007827F7" w:rsidRPr="001335DB" w:rsidRDefault="007827F7" w:rsidP="001335DB">
      <w:pPr>
        <w:jc w:val="both"/>
        <w:rPr>
          <w:rFonts w:ascii="Arial" w:hAnsi="Arial" w:cs="Arial"/>
          <w:sz w:val="22"/>
          <w:szCs w:val="22"/>
        </w:rPr>
      </w:pPr>
      <w:r w:rsidRPr="001335DB">
        <w:rPr>
          <w:rFonts w:ascii="Arial" w:hAnsi="Arial" w:cs="Arial"/>
          <w:sz w:val="22"/>
          <w:szCs w:val="22"/>
        </w:rPr>
        <w:t>Ehm ja jawel. Ja, nee je bent een deel van het geheel, radar in het hele gebeuren natuurlijk. En ja ik geloof dat ik daar wel actief in bezig ben waardoor dat wel voldoening geeft.</w:t>
      </w:r>
    </w:p>
    <w:p w:rsidR="007827F7" w:rsidRDefault="007827F7" w:rsidP="001335DB">
      <w:pPr>
        <w:widowControl/>
        <w:suppressAutoHyphens w:val="0"/>
        <w:spacing w:after="180" w:line="274" w:lineRule="auto"/>
        <w:jc w:val="both"/>
        <w:rPr>
          <w:rFonts w:ascii="Arial" w:hAnsi="Arial" w:cs="Arial"/>
          <w:sz w:val="22"/>
          <w:szCs w:val="22"/>
        </w:rPr>
      </w:pPr>
    </w:p>
    <w:p w:rsidR="007827F7" w:rsidRPr="001335DB" w:rsidRDefault="007827F7" w:rsidP="001335DB">
      <w:pPr>
        <w:widowControl/>
        <w:suppressAutoHyphens w:val="0"/>
        <w:spacing w:after="180" w:line="274" w:lineRule="auto"/>
        <w:rPr>
          <w:rFonts w:ascii="Arial" w:hAnsi="Arial" w:cs="Arial"/>
          <w:sz w:val="22"/>
          <w:szCs w:val="22"/>
        </w:rPr>
      </w:pPr>
      <w:r>
        <w:rPr>
          <w:rFonts w:ascii="Arial" w:hAnsi="Arial" w:cs="Arial"/>
          <w:sz w:val="22"/>
          <w:szCs w:val="22"/>
        </w:rPr>
        <w:t>Heeft u een wij-gevoel?</w:t>
      </w:r>
      <w:r>
        <w:rPr>
          <w:rFonts w:ascii="Arial" w:hAnsi="Arial" w:cs="Arial"/>
          <w:sz w:val="22"/>
          <w:szCs w:val="22"/>
        </w:rPr>
        <w:br/>
      </w:r>
      <w:r w:rsidRPr="001335DB">
        <w:rPr>
          <w:rFonts w:ascii="Arial" w:hAnsi="Arial" w:cs="Arial"/>
          <w:sz w:val="22"/>
          <w:szCs w:val="22"/>
        </w:rPr>
        <w:t>Ja, absoluut. Het is wel minder geworden voordat het Fioretti College werd, was ik</w:t>
      </w:r>
      <w:r>
        <w:rPr>
          <w:rFonts w:ascii="Arial" w:hAnsi="Arial" w:cs="Arial"/>
          <w:sz w:val="22"/>
          <w:szCs w:val="22"/>
        </w:rPr>
        <w:t xml:space="preserve"> een van de M</w:t>
      </w:r>
      <w:r w:rsidRPr="001335DB">
        <w:rPr>
          <w:rFonts w:ascii="Arial" w:hAnsi="Arial" w:cs="Arial"/>
          <w:sz w:val="22"/>
          <w:szCs w:val="22"/>
        </w:rPr>
        <w:t xml:space="preserve">lenbeemders(naam van de school voor de Fusie </w:t>
      </w:r>
      <w:r>
        <w:rPr>
          <w:rFonts w:ascii="Arial" w:hAnsi="Arial" w:cs="Arial"/>
          <w:sz w:val="22"/>
          <w:szCs w:val="22"/>
        </w:rPr>
        <w:t xml:space="preserve">De </w:t>
      </w:r>
      <w:r w:rsidRPr="001335DB">
        <w:rPr>
          <w:rFonts w:ascii="Arial" w:hAnsi="Arial" w:cs="Arial"/>
          <w:sz w:val="22"/>
          <w:szCs w:val="22"/>
        </w:rPr>
        <w:t xml:space="preserve">Molenbeemden en </w:t>
      </w:r>
      <w:r>
        <w:rPr>
          <w:rFonts w:ascii="Arial" w:hAnsi="Arial" w:cs="Arial"/>
          <w:sz w:val="22"/>
          <w:szCs w:val="22"/>
        </w:rPr>
        <w:t xml:space="preserve">het </w:t>
      </w:r>
      <w:r w:rsidRPr="001335DB">
        <w:rPr>
          <w:rFonts w:ascii="Arial" w:hAnsi="Arial" w:cs="Arial"/>
          <w:sz w:val="22"/>
          <w:szCs w:val="22"/>
        </w:rPr>
        <w:t>Franciscuscollege). Dat was een kleinere school, dus in de pauze was de betrokkenheid groter. Inmiddels, vind ik dat het zo groot is geworden en dat de pauzes inhoudelijk korter zijn geworden. Waardoor je minder persoonlijk contact en minder tijd hebt om persoonlijk contact te hebben. En als ik mijn les klaar is en ik dan naar de personeelskamer zou gaan, ben ik al gauw 5 min kwijt van mijn pauze. Dan moet ik ook nog rekenen op het teruggaan naar de leslokaal. Dan heb ik eigenlijk maar een kwartier middagpauze, dus dan ga ik daar niet zitten. Maar als ik het wil, dan kan ik het natuurlijk wel.</w:t>
      </w:r>
    </w:p>
    <w:p w:rsidR="007827F7" w:rsidRPr="001335DB" w:rsidRDefault="007827F7" w:rsidP="001335DB">
      <w:pPr>
        <w:jc w:val="both"/>
        <w:rPr>
          <w:rFonts w:ascii="Arial" w:hAnsi="Arial" w:cs="Arial"/>
          <w:sz w:val="22"/>
          <w:szCs w:val="22"/>
        </w:rPr>
      </w:pPr>
      <w:r w:rsidRPr="001335DB">
        <w:rPr>
          <w:rFonts w:ascii="Arial" w:hAnsi="Arial" w:cs="Arial"/>
          <w:sz w:val="22"/>
          <w:szCs w:val="22"/>
        </w:rPr>
        <w:t>Daardoor merk je dat je minder binding begint te krijgen. Bovendien, heb ik ook in ander kernteam gezeten. Uiteindelijk ben ik door fysieke klachten naar een andere secctie overgestapt. Ik merkte heel snel dat de ene kernteam heel hecht was en de ander als los zand bij elkaar hing. Ook dan voel je op een gegeven moment die overgang, dat je wat loslaat eigenlijk. Maar het is niet schadelijk laat ik het zo zeggen. Het is niet zo dat ik zeg van k ga dar gebukt onder. Nee ik heb mijn weg gevonden.</w:t>
      </w:r>
    </w:p>
    <w:p w:rsidR="007827F7" w:rsidRPr="001335DB" w:rsidRDefault="007827F7" w:rsidP="001335DB">
      <w:pPr>
        <w:jc w:val="both"/>
        <w:rPr>
          <w:rFonts w:ascii="Arial" w:hAnsi="Arial" w:cs="Arial"/>
          <w:sz w:val="22"/>
          <w:szCs w:val="22"/>
        </w:rPr>
      </w:pPr>
      <w:r w:rsidRPr="001335DB">
        <w:rPr>
          <w:rFonts w:ascii="Arial" w:hAnsi="Arial" w:cs="Arial"/>
          <w:sz w:val="22"/>
          <w:szCs w:val="22"/>
        </w:rPr>
        <w:t>Ja ik zou eigenlijk de pauzes wat langer maken waardoor je meer tijd krijgt voor sociale contacten. De indeling in de personeelskamer zou ook anders kunnen waardoor je met meer mensen in overleg zou kunnen. Nu zie ik echt groepjes. Voor de rest ik ben ook deel van personeelsvereniging en als je daar aan deelneemt, dan heb je ook wat meer betrokkenheid.</w:t>
      </w:r>
    </w:p>
    <w:p w:rsidR="007827F7" w:rsidRDefault="007827F7" w:rsidP="001335DB">
      <w:pPr>
        <w:widowControl/>
        <w:suppressAutoHyphens w:val="0"/>
        <w:spacing w:after="180" w:line="274" w:lineRule="auto"/>
        <w:jc w:val="both"/>
        <w:rPr>
          <w:rFonts w:ascii="Arial" w:hAnsi="Arial" w:cs="Arial"/>
          <w:sz w:val="22"/>
          <w:szCs w:val="22"/>
        </w:rPr>
      </w:pPr>
    </w:p>
    <w:p w:rsidR="007827F7" w:rsidRPr="001335DB" w:rsidRDefault="007827F7" w:rsidP="001335DB">
      <w:pPr>
        <w:widowControl/>
        <w:suppressAutoHyphens w:val="0"/>
        <w:spacing w:after="180" w:line="274" w:lineRule="auto"/>
        <w:rPr>
          <w:rFonts w:ascii="Arial" w:hAnsi="Arial" w:cs="Arial"/>
          <w:sz w:val="22"/>
          <w:szCs w:val="22"/>
        </w:rPr>
      </w:pPr>
      <w:r w:rsidRPr="001335DB">
        <w:rPr>
          <w:rFonts w:ascii="Arial" w:hAnsi="Arial" w:cs="Arial"/>
          <w:sz w:val="22"/>
          <w:szCs w:val="22"/>
        </w:rPr>
        <w:t xml:space="preserve">Voelt u zich gemotiveerd? </w:t>
      </w:r>
      <w:r>
        <w:rPr>
          <w:rFonts w:ascii="Arial" w:hAnsi="Arial" w:cs="Arial"/>
          <w:sz w:val="22"/>
          <w:szCs w:val="22"/>
        </w:rPr>
        <w:br/>
      </w:r>
      <w:r w:rsidRPr="001335DB">
        <w:rPr>
          <w:rFonts w:ascii="Arial" w:hAnsi="Arial" w:cs="Arial"/>
          <w:sz w:val="22"/>
          <w:szCs w:val="22"/>
        </w:rPr>
        <w:t>Absoluut. Je ei kwijt kunnen, de ruimte krijgen om dingen te doen die jij belangrijk vind. Ook gehoord worden binnen de school en de betrokkenheid met de leerlingen, dat dorpse, zorgt er ook voor dat ik daar mijn motivatie eruit kan halen.</w:t>
      </w:r>
    </w:p>
    <w:p w:rsidR="007827F7" w:rsidRPr="001335DB" w:rsidRDefault="007827F7" w:rsidP="001335DB">
      <w:pPr>
        <w:jc w:val="both"/>
        <w:rPr>
          <w:rFonts w:ascii="Arial" w:hAnsi="Arial" w:cs="Arial"/>
          <w:sz w:val="22"/>
          <w:szCs w:val="22"/>
        </w:rPr>
      </w:pPr>
      <w:r w:rsidRPr="001335DB">
        <w:rPr>
          <w:rFonts w:ascii="Arial" w:hAnsi="Arial" w:cs="Arial"/>
          <w:sz w:val="22"/>
          <w:szCs w:val="22"/>
        </w:rPr>
        <w:t>Op welke manieren worden medewerkers hier gemotiveerd</w:t>
      </w:r>
      <w:r>
        <w:rPr>
          <w:rFonts w:ascii="Arial" w:hAnsi="Arial" w:cs="Arial"/>
          <w:sz w:val="22"/>
          <w:szCs w:val="22"/>
        </w:rPr>
        <w:t>?</w:t>
      </w:r>
      <w:r w:rsidRPr="001335DB">
        <w:rPr>
          <w:rFonts w:ascii="Arial" w:hAnsi="Arial" w:cs="Arial"/>
          <w:sz w:val="22"/>
          <w:szCs w:val="22"/>
        </w:rPr>
        <w:t>(motiverende informatie)</w:t>
      </w:r>
    </w:p>
    <w:p w:rsidR="007827F7" w:rsidRPr="001335DB" w:rsidRDefault="007827F7" w:rsidP="001335DB">
      <w:pPr>
        <w:jc w:val="both"/>
        <w:rPr>
          <w:rFonts w:ascii="Arial" w:hAnsi="Arial" w:cs="Arial"/>
          <w:sz w:val="22"/>
          <w:szCs w:val="22"/>
        </w:rPr>
      </w:pPr>
      <w:r w:rsidRPr="001335DB">
        <w:rPr>
          <w:rFonts w:ascii="Arial" w:hAnsi="Arial" w:cs="Arial"/>
          <w:sz w:val="22"/>
          <w:szCs w:val="22"/>
        </w:rPr>
        <w:t>Jawel, naja goed. Ik kom uit een hele actieve sectie Zorg en Welzijn. Ik ben daar altijd wel mee bezig geweest. Nu ik zelf voorzitter ben van een andere sectie merk ik dat ik dat daar ook begin door te trekken. Dat werkt gewoon heel prettig.</w:t>
      </w:r>
    </w:p>
    <w:p w:rsidR="007827F7" w:rsidRPr="001335DB" w:rsidRDefault="007827F7" w:rsidP="001335DB">
      <w:pPr>
        <w:jc w:val="both"/>
        <w:rPr>
          <w:rFonts w:ascii="Arial" w:hAnsi="Arial" w:cs="Arial"/>
          <w:sz w:val="22"/>
          <w:szCs w:val="22"/>
        </w:rPr>
      </w:pPr>
      <w:r w:rsidRPr="001335DB">
        <w:rPr>
          <w:rFonts w:ascii="Arial" w:hAnsi="Arial" w:cs="Arial"/>
          <w:sz w:val="22"/>
          <w:szCs w:val="22"/>
        </w:rPr>
        <w:t>Wat ik wel als moeilijk ervaar zijn de leerpleinen. Het is een nieuwe werkvorm maar de klassen zijn te groot en het werkt allemaal niet zo goed. Het is gewoon heel groot en dat is een aanslag op je fysiek.  Je merkt dat je stembanden kapot gaan etc. maar hier is binnenkort een sectieoverleg over en dan gaan we kijken hoe we het op kunnen lossen. Het is ook pas nieuw.</w:t>
      </w:r>
    </w:p>
    <w:p w:rsidR="007827F7" w:rsidRDefault="007827F7" w:rsidP="001335DB">
      <w:pPr>
        <w:jc w:val="both"/>
        <w:rPr>
          <w:rFonts w:ascii="Arial" w:hAnsi="Arial" w:cs="Arial"/>
          <w:sz w:val="22"/>
          <w:szCs w:val="22"/>
        </w:rPr>
      </w:pPr>
    </w:p>
    <w:p w:rsidR="007827F7" w:rsidRDefault="007827F7" w:rsidP="001335DB">
      <w:pPr>
        <w:jc w:val="both"/>
        <w:rPr>
          <w:rFonts w:ascii="Arial" w:hAnsi="Arial" w:cs="Arial"/>
          <w:sz w:val="22"/>
          <w:szCs w:val="22"/>
        </w:rPr>
      </w:pPr>
      <w:r w:rsidRPr="001335DB">
        <w:rPr>
          <w:rFonts w:ascii="Arial" w:hAnsi="Arial" w:cs="Arial"/>
          <w:sz w:val="22"/>
          <w:szCs w:val="22"/>
        </w:rPr>
        <w:t xml:space="preserve">Kunt u de sfeer op de werkvloer omschrijven? Collega’s onderling? Met de leidinggevende? </w:t>
      </w:r>
    </w:p>
    <w:p w:rsidR="007827F7" w:rsidRPr="001335DB" w:rsidRDefault="007827F7" w:rsidP="001335DB">
      <w:pPr>
        <w:jc w:val="both"/>
        <w:rPr>
          <w:rFonts w:ascii="Arial" w:hAnsi="Arial" w:cs="Arial"/>
          <w:sz w:val="22"/>
          <w:szCs w:val="22"/>
        </w:rPr>
      </w:pPr>
      <w:r w:rsidRPr="001335DB">
        <w:rPr>
          <w:rFonts w:ascii="Arial" w:hAnsi="Arial" w:cs="Arial"/>
          <w:sz w:val="22"/>
          <w:szCs w:val="22"/>
        </w:rPr>
        <w:t xml:space="preserve">Met de directie? </w:t>
      </w:r>
    </w:p>
    <w:p w:rsidR="007827F7" w:rsidRDefault="007827F7" w:rsidP="001335DB">
      <w:pPr>
        <w:jc w:val="both"/>
        <w:rPr>
          <w:rFonts w:ascii="Arial" w:hAnsi="Arial" w:cs="Arial"/>
          <w:sz w:val="22"/>
          <w:szCs w:val="22"/>
        </w:rPr>
      </w:pPr>
    </w:p>
    <w:p w:rsidR="007827F7" w:rsidRPr="001335DB" w:rsidRDefault="007827F7" w:rsidP="001335DB">
      <w:pPr>
        <w:jc w:val="both"/>
        <w:rPr>
          <w:rFonts w:ascii="Arial" w:hAnsi="Arial" w:cs="Arial"/>
          <w:sz w:val="22"/>
          <w:szCs w:val="22"/>
        </w:rPr>
      </w:pPr>
      <w:r w:rsidRPr="001335DB">
        <w:rPr>
          <w:rFonts w:ascii="Arial" w:hAnsi="Arial" w:cs="Arial"/>
          <w:sz w:val="22"/>
          <w:szCs w:val="22"/>
        </w:rPr>
        <w:t xml:space="preserve">Ja goed, kernteamleiders hebben korte lijntjes dus het werkt goed. </w:t>
      </w:r>
    </w:p>
    <w:p w:rsidR="007827F7" w:rsidRDefault="007827F7" w:rsidP="001335DB">
      <w:pPr>
        <w:jc w:val="both"/>
        <w:rPr>
          <w:rFonts w:ascii="Arial" w:hAnsi="Arial" w:cs="Arial"/>
          <w:sz w:val="22"/>
          <w:szCs w:val="22"/>
        </w:rPr>
      </w:pPr>
    </w:p>
    <w:p w:rsidR="007827F7" w:rsidRPr="001335DB" w:rsidRDefault="007827F7" w:rsidP="001335DB">
      <w:pPr>
        <w:jc w:val="both"/>
        <w:rPr>
          <w:rFonts w:ascii="Arial" w:hAnsi="Arial" w:cs="Arial"/>
          <w:sz w:val="22"/>
          <w:szCs w:val="22"/>
        </w:rPr>
      </w:pPr>
      <w:r w:rsidRPr="001335DB">
        <w:rPr>
          <w:rFonts w:ascii="Arial" w:hAnsi="Arial" w:cs="Arial"/>
          <w:sz w:val="22"/>
          <w:szCs w:val="22"/>
        </w:rPr>
        <w:t>Met de directie?</w:t>
      </w:r>
    </w:p>
    <w:p w:rsidR="007827F7" w:rsidRPr="001335DB" w:rsidRDefault="007827F7" w:rsidP="001335DB">
      <w:pPr>
        <w:jc w:val="both"/>
        <w:rPr>
          <w:rFonts w:ascii="Arial" w:hAnsi="Arial" w:cs="Arial"/>
          <w:sz w:val="22"/>
          <w:szCs w:val="22"/>
        </w:rPr>
      </w:pPr>
      <w:r w:rsidRPr="001335DB">
        <w:rPr>
          <w:rFonts w:ascii="Arial" w:hAnsi="Arial" w:cs="Arial"/>
          <w:sz w:val="22"/>
          <w:szCs w:val="22"/>
        </w:rPr>
        <w:t>Ja, daar ervaar ik meer afstand. Je kan niet spreken van korte lijnen. Ik heb het gevoel dat ze zover van de werkvloer afstaan dat ze daardoor het contact missen. Ik zie Edward en Willy bij de APV vergadering, maar het is anders dan momenten waar je contact over je werk hebt. Die afstand is op dit moment te groot. Edward nodigt ons nadrukkelijk wel uit. Maar dat doe je niet zo snel, die man heeft genoeg dingen te doen.</w:t>
      </w:r>
    </w:p>
    <w:p w:rsidR="007827F7" w:rsidRPr="001335DB" w:rsidRDefault="007827F7" w:rsidP="001335DB">
      <w:pPr>
        <w:tabs>
          <w:tab w:val="num" w:pos="0"/>
        </w:tabs>
        <w:jc w:val="both"/>
        <w:rPr>
          <w:rFonts w:ascii="Arial" w:hAnsi="Arial" w:cs="Arial"/>
          <w:sz w:val="22"/>
          <w:szCs w:val="22"/>
        </w:rPr>
      </w:pPr>
      <w:r w:rsidRPr="001335DB">
        <w:rPr>
          <w:rFonts w:ascii="Arial" w:hAnsi="Arial" w:cs="Arial"/>
          <w:sz w:val="22"/>
          <w:szCs w:val="22"/>
        </w:rPr>
        <w:t>Ja, de taak van de schoolleiding is leidinggeven. Maar het zou wel goed zijn, als ze wat meer contact met de werkvloer hebben. Bijvoorbeeld, een keer in de klas zitten of aanwezig zijn bij een sectie overleg. Ja, een beetje meer feeling hebben.</w:t>
      </w:r>
    </w:p>
    <w:p w:rsidR="007827F7" w:rsidRDefault="007827F7" w:rsidP="001335DB">
      <w:pPr>
        <w:jc w:val="both"/>
        <w:rPr>
          <w:rFonts w:ascii="Arial" w:hAnsi="Arial" w:cs="Arial"/>
          <w:b/>
          <w:sz w:val="22"/>
          <w:szCs w:val="22"/>
        </w:rPr>
      </w:pPr>
    </w:p>
    <w:p w:rsidR="007827F7" w:rsidRPr="001335DB" w:rsidRDefault="007827F7" w:rsidP="001335DB">
      <w:pPr>
        <w:jc w:val="both"/>
        <w:rPr>
          <w:rFonts w:ascii="Arial" w:hAnsi="Arial" w:cs="Arial"/>
          <w:b/>
          <w:sz w:val="22"/>
          <w:szCs w:val="22"/>
        </w:rPr>
      </w:pPr>
      <w:r w:rsidRPr="001335DB">
        <w:rPr>
          <w:rFonts w:ascii="Arial" w:hAnsi="Arial" w:cs="Arial"/>
          <w:b/>
          <w:sz w:val="22"/>
          <w:szCs w:val="22"/>
        </w:rPr>
        <w:t>Comm</w:t>
      </w:r>
      <w:r>
        <w:rPr>
          <w:rFonts w:ascii="Arial" w:hAnsi="Arial" w:cs="Arial"/>
          <w:b/>
          <w:sz w:val="22"/>
          <w:szCs w:val="22"/>
        </w:rPr>
        <w:t>unicatiemiddelen</w:t>
      </w:r>
      <w:r>
        <w:rPr>
          <w:rFonts w:ascii="Arial" w:hAnsi="Arial" w:cs="Arial"/>
          <w:b/>
          <w:sz w:val="22"/>
          <w:szCs w:val="22"/>
        </w:rPr>
        <w:br/>
      </w:r>
      <w:r w:rsidRPr="001335DB">
        <w:rPr>
          <w:rFonts w:ascii="Arial" w:hAnsi="Arial" w:cs="Arial"/>
          <w:sz w:val="22"/>
          <w:szCs w:val="22"/>
        </w:rPr>
        <w:t>Wat zijn volgens u de belangrijkste communicatiemiddelen binnen het Fioretti College?(spontaan laten benoemen)In welke mate maakt u hier gebruik van?</w:t>
      </w:r>
    </w:p>
    <w:p w:rsidR="007827F7" w:rsidRPr="001335DB" w:rsidRDefault="007827F7" w:rsidP="001335DB">
      <w:pPr>
        <w:jc w:val="both"/>
        <w:rPr>
          <w:rFonts w:ascii="Arial" w:hAnsi="Arial" w:cs="Arial"/>
          <w:sz w:val="22"/>
          <w:szCs w:val="22"/>
        </w:rPr>
      </w:pPr>
      <w:r w:rsidRPr="001335DB">
        <w:rPr>
          <w:rFonts w:ascii="Arial" w:hAnsi="Arial" w:cs="Arial"/>
          <w:sz w:val="22"/>
          <w:szCs w:val="22"/>
        </w:rPr>
        <w:t>Veel persoonlijk contact. Er is dus een kort lijntje, op deze manier kan je heel snel iets oplossen . Daarnaast de e-mail en sectie-overleggen.</w:t>
      </w:r>
    </w:p>
    <w:p w:rsidR="007827F7" w:rsidRDefault="007827F7" w:rsidP="001335DB">
      <w:pPr>
        <w:jc w:val="both"/>
        <w:rPr>
          <w:rFonts w:ascii="Arial" w:hAnsi="Arial" w:cs="Arial"/>
          <w:sz w:val="22"/>
          <w:szCs w:val="22"/>
        </w:rPr>
      </w:pPr>
    </w:p>
    <w:p w:rsidR="007827F7" w:rsidRPr="001335DB" w:rsidRDefault="007827F7" w:rsidP="001335DB">
      <w:pPr>
        <w:jc w:val="both"/>
        <w:rPr>
          <w:rFonts w:ascii="Arial" w:hAnsi="Arial" w:cs="Arial"/>
          <w:sz w:val="22"/>
          <w:szCs w:val="22"/>
        </w:rPr>
      </w:pPr>
      <w:r w:rsidRPr="001335DB">
        <w:rPr>
          <w:rFonts w:ascii="Arial" w:hAnsi="Arial" w:cs="Arial"/>
          <w:sz w:val="22"/>
          <w:szCs w:val="22"/>
        </w:rPr>
        <w:t xml:space="preserve"> Wat vindt u van de verschillende communicatiemiddelen?(Waardering)</w:t>
      </w:r>
    </w:p>
    <w:p w:rsidR="007827F7" w:rsidRPr="001335DB" w:rsidRDefault="007827F7" w:rsidP="001335DB">
      <w:pPr>
        <w:widowControl/>
        <w:numPr>
          <w:ilvl w:val="0"/>
          <w:numId w:val="3"/>
        </w:numPr>
        <w:tabs>
          <w:tab w:val="left" w:pos="1080"/>
        </w:tabs>
        <w:suppressAutoHyphens w:val="0"/>
        <w:spacing w:after="180" w:line="274" w:lineRule="auto"/>
        <w:ind w:left="1080" w:hanging="360"/>
        <w:jc w:val="both"/>
        <w:rPr>
          <w:rFonts w:ascii="Arial" w:hAnsi="Arial" w:cs="Arial"/>
          <w:sz w:val="22"/>
          <w:szCs w:val="22"/>
        </w:rPr>
      </w:pPr>
      <w:r w:rsidRPr="001335DB">
        <w:rPr>
          <w:rFonts w:ascii="Arial" w:hAnsi="Arial" w:cs="Arial"/>
          <w:sz w:val="22"/>
          <w:szCs w:val="22"/>
        </w:rPr>
        <w:t>Intranet</w:t>
      </w:r>
      <w:r>
        <w:rPr>
          <w:rFonts w:ascii="Arial" w:hAnsi="Arial" w:cs="Arial"/>
          <w:sz w:val="22"/>
          <w:szCs w:val="22"/>
        </w:rPr>
        <w:br/>
      </w:r>
      <w:r w:rsidRPr="001335DB">
        <w:rPr>
          <w:rFonts w:ascii="Arial" w:hAnsi="Arial" w:cs="Arial"/>
          <w:sz w:val="22"/>
          <w:szCs w:val="22"/>
        </w:rPr>
        <w:t>Ja daar ben ik heel actief op. Via de website kom ik iedere dag naar mijn e-mail.</w:t>
      </w:r>
    </w:p>
    <w:p w:rsidR="007827F7" w:rsidRPr="001335DB" w:rsidRDefault="007827F7" w:rsidP="001335DB">
      <w:pPr>
        <w:widowControl/>
        <w:numPr>
          <w:ilvl w:val="0"/>
          <w:numId w:val="3"/>
        </w:numPr>
        <w:tabs>
          <w:tab w:val="left" w:pos="1080"/>
        </w:tabs>
        <w:suppressAutoHyphens w:val="0"/>
        <w:spacing w:after="180" w:line="274" w:lineRule="auto"/>
        <w:ind w:left="1080" w:hanging="360"/>
        <w:jc w:val="both"/>
        <w:rPr>
          <w:rFonts w:ascii="Arial" w:hAnsi="Arial" w:cs="Arial"/>
          <w:sz w:val="22"/>
          <w:szCs w:val="22"/>
        </w:rPr>
      </w:pPr>
      <w:r w:rsidRPr="001335DB">
        <w:rPr>
          <w:rFonts w:ascii="Arial" w:hAnsi="Arial" w:cs="Arial"/>
          <w:sz w:val="22"/>
          <w:szCs w:val="22"/>
        </w:rPr>
        <w:t>Website</w:t>
      </w:r>
      <w:r>
        <w:rPr>
          <w:rFonts w:ascii="Arial" w:hAnsi="Arial" w:cs="Arial"/>
          <w:sz w:val="22"/>
          <w:szCs w:val="22"/>
        </w:rPr>
        <w:br/>
      </w:r>
      <w:r w:rsidRPr="001335DB">
        <w:rPr>
          <w:rFonts w:ascii="Arial" w:hAnsi="Arial" w:cs="Arial"/>
          <w:sz w:val="22"/>
          <w:szCs w:val="22"/>
        </w:rPr>
        <w:t>Via intranet kom ik naar webmail, rooster en magister en thats it. Soms kijk ik op de website, maar meestal niet. Misschien is er een mogelijkheid dat er ergens ruimte komt voor leerlingen, waar zij zelf onderwerpen op internet kunnen plaatsen. Ik denk dat de kinderen dat wel leuk zouden vinden.</w:t>
      </w:r>
    </w:p>
    <w:p w:rsidR="007827F7" w:rsidRPr="001335DB" w:rsidRDefault="007827F7" w:rsidP="001335DB">
      <w:pPr>
        <w:widowControl/>
        <w:numPr>
          <w:ilvl w:val="0"/>
          <w:numId w:val="3"/>
        </w:numPr>
        <w:tabs>
          <w:tab w:val="left" w:pos="1080"/>
        </w:tabs>
        <w:suppressAutoHyphens w:val="0"/>
        <w:spacing w:after="180" w:line="274" w:lineRule="auto"/>
        <w:ind w:left="1080" w:hanging="360"/>
        <w:jc w:val="both"/>
        <w:rPr>
          <w:rFonts w:ascii="Arial" w:hAnsi="Arial" w:cs="Arial"/>
          <w:sz w:val="22"/>
          <w:szCs w:val="22"/>
        </w:rPr>
      </w:pPr>
      <w:r>
        <w:rPr>
          <w:rFonts w:ascii="Arial" w:hAnsi="Arial" w:cs="Arial"/>
          <w:sz w:val="22"/>
          <w:szCs w:val="22"/>
        </w:rPr>
        <w:t>Werkoverleg</w:t>
      </w:r>
      <w:r>
        <w:rPr>
          <w:rFonts w:ascii="Arial" w:hAnsi="Arial" w:cs="Arial"/>
          <w:sz w:val="22"/>
          <w:szCs w:val="22"/>
        </w:rPr>
        <w:br/>
      </w:r>
      <w:r w:rsidRPr="001335DB">
        <w:rPr>
          <w:rFonts w:ascii="Arial" w:hAnsi="Arial" w:cs="Arial"/>
          <w:sz w:val="22"/>
          <w:szCs w:val="22"/>
        </w:rPr>
        <w:t>Het is onlangs flink verbeterd. Mededelingen komen nu op papier en de vergaderingen zijn meer gericht op waar moeten wet het over hebben.</w:t>
      </w:r>
    </w:p>
    <w:p w:rsidR="007827F7" w:rsidRPr="001335DB" w:rsidRDefault="007827F7" w:rsidP="001335DB">
      <w:pPr>
        <w:widowControl/>
        <w:numPr>
          <w:ilvl w:val="0"/>
          <w:numId w:val="3"/>
        </w:numPr>
        <w:tabs>
          <w:tab w:val="left" w:pos="1080"/>
        </w:tabs>
        <w:suppressAutoHyphens w:val="0"/>
        <w:spacing w:after="180" w:line="274" w:lineRule="auto"/>
        <w:ind w:left="1080" w:hanging="360"/>
        <w:jc w:val="both"/>
        <w:rPr>
          <w:rFonts w:ascii="Arial" w:hAnsi="Arial" w:cs="Arial"/>
          <w:sz w:val="22"/>
          <w:szCs w:val="22"/>
        </w:rPr>
      </w:pPr>
      <w:r w:rsidRPr="001335DB">
        <w:rPr>
          <w:rFonts w:ascii="Arial" w:hAnsi="Arial" w:cs="Arial"/>
          <w:sz w:val="22"/>
          <w:szCs w:val="22"/>
        </w:rPr>
        <w:t>Nieuwsbrief( personeel)</w:t>
      </w:r>
    </w:p>
    <w:p w:rsidR="007827F7" w:rsidRPr="001335DB" w:rsidRDefault="007827F7" w:rsidP="001335DB">
      <w:pPr>
        <w:tabs>
          <w:tab w:val="left" w:pos="1080"/>
        </w:tabs>
        <w:jc w:val="both"/>
        <w:rPr>
          <w:rFonts w:ascii="Arial" w:hAnsi="Arial" w:cs="Arial"/>
          <w:sz w:val="22"/>
          <w:szCs w:val="22"/>
        </w:rPr>
      </w:pPr>
      <w:r w:rsidRPr="001335DB">
        <w:rPr>
          <w:rFonts w:ascii="Arial" w:hAnsi="Arial" w:cs="Arial"/>
          <w:sz w:val="22"/>
          <w:szCs w:val="22"/>
        </w:rPr>
        <w:t>Ja ,ik heb deze al een poosje niet meer gehad. Ik lees het wel altijd maar soms heb ik daar geen tijd voor. Uiteindelijk lees ik het toch. Ik denk dat je de nieuwsbrief ook voor leerlingen per e-mail kan versturen, naar hun eigen email versturen.</w:t>
      </w:r>
      <w:r>
        <w:rPr>
          <w:rFonts w:ascii="Arial" w:hAnsi="Arial" w:cs="Arial"/>
          <w:sz w:val="22"/>
          <w:szCs w:val="22"/>
        </w:rPr>
        <w:t xml:space="preserve"> </w:t>
      </w:r>
      <w:r w:rsidRPr="001335DB">
        <w:rPr>
          <w:rFonts w:ascii="Arial" w:hAnsi="Arial" w:cs="Arial"/>
          <w:sz w:val="22"/>
          <w:szCs w:val="22"/>
        </w:rPr>
        <w:t>Soms vind ik ook dat er genoeg andere dingen belangrijker zijn dan het lezen van de nieuwsbrief.</w:t>
      </w:r>
    </w:p>
    <w:p w:rsidR="007827F7" w:rsidRPr="001335DB" w:rsidRDefault="007827F7" w:rsidP="001335DB">
      <w:pPr>
        <w:jc w:val="both"/>
        <w:rPr>
          <w:rFonts w:ascii="Arial" w:hAnsi="Arial" w:cs="Arial"/>
          <w:sz w:val="22"/>
          <w:szCs w:val="22"/>
        </w:rPr>
      </w:pPr>
      <w:r w:rsidRPr="001335DB">
        <w:rPr>
          <w:rFonts w:ascii="Arial" w:hAnsi="Arial" w:cs="Arial"/>
          <w:sz w:val="22"/>
          <w:szCs w:val="22"/>
        </w:rPr>
        <w:t>Zijn er voldoende relevante communicatiemiddelen? Wat mist u eventueel nog?</w:t>
      </w:r>
    </w:p>
    <w:p w:rsidR="007827F7" w:rsidRPr="001335DB" w:rsidRDefault="007827F7" w:rsidP="001335DB">
      <w:pPr>
        <w:jc w:val="both"/>
        <w:rPr>
          <w:rFonts w:ascii="Arial" w:hAnsi="Arial" w:cs="Arial"/>
          <w:sz w:val="22"/>
          <w:szCs w:val="22"/>
        </w:rPr>
      </w:pPr>
      <w:r w:rsidRPr="001335DB">
        <w:rPr>
          <w:rFonts w:ascii="Arial" w:hAnsi="Arial" w:cs="Arial"/>
          <w:sz w:val="22"/>
          <w:szCs w:val="22"/>
        </w:rPr>
        <w:t>Eerst dag van het schooljaar maak ik een lange lijst met alle persoonlijke informatie van de leerling. Dus ik weet dan wanneer er iets gebeurt met de leerling, hoe ik de ouders kan bereiken. Als er iets met de leerling gebeurt dan is mijn streven ook, om voor dat het kind thuis is contact te hebben gehad met de ouders. Ik vind dat het goed werkt en ik vind dat iedereen dit moet doen.</w:t>
      </w:r>
    </w:p>
    <w:p w:rsidR="007827F7" w:rsidRPr="001335DB" w:rsidRDefault="007827F7" w:rsidP="001335DB">
      <w:pPr>
        <w:jc w:val="both"/>
        <w:rPr>
          <w:rFonts w:ascii="Arial" w:hAnsi="Arial" w:cs="Arial"/>
          <w:sz w:val="22"/>
          <w:szCs w:val="22"/>
        </w:rPr>
      </w:pPr>
    </w:p>
    <w:p w:rsidR="007827F7" w:rsidRPr="001335DB" w:rsidRDefault="007827F7" w:rsidP="001335DB">
      <w:pPr>
        <w:jc w:val="both"/>
        <w:rPr>
          <w:rFonts w:ascii="Arial" w:hAnsi="Arial" w:cs="Arial"/>
          <w:sz w:val="22"/>
          <w:szCs w:val="22"/>
        </w:rPr>
      </w:pPr>
      <w:r w:rsidRPr="001335DB">
        <w:rPr>
          <w:rFonts w:ascii="Arial" w:hAnsi="Arial" w:cs="Arial"/>
          <w:b/>
          <w:sz w:val="22"/>
          <w:szCs w:val="22"/>
        </w:rPr>
        <w:t>Afsluiting</w:t>
      </w:r>
      <w:r w:rsidRPr="001335DB">
        <w:rPr>
          <w:rFonts w:ascii="Arial" w:hAnsi="Arial" w:cs="Arial"/>
          <w:sz w:val="22"/>
          <w:szCs w:val="22"/>
        </w:rPr>
        <w:t>:</w:t>
      </w:r>
    </w:p>
    <w:p w:rsidR="007827F7" w:rsidRPr="001335DB" w:rsidRDefault="007827F7" w:rsidP="001335DB">
      <w:pPr>
        <w:jc w:val="both"/>
        <w:rPr>
          <w:rFonts w:ascii="Arial" w:hAnsi="Arial" w:cs="Arial"/>
          <w:sz w:val="22"/>
          <w:szCs w:val="22"/>
        </w:rPr>
      </w:pPr>
      <w:r w:rsidRPr="001335DB">
        <w:rPr>
          <w:rFonts w:ascii="Arial" w:hAnsi="Arial" w:cs="Arial"/>
          <w:sz w:val="22"/>
          <w:szCs w:val="22"/>
        </w:rPr>
        <w:t>Wat vindt u goede punten van de interne communicatie op dit moment?</w:t>
      </w:r>
    </w:p>
    <w:p w:rsidR="007827F7" w:rsidRPr="001335DB" w:rsidRDefault="007827F7" w:rsidP="001335DB">
      <w:pPr>
        <w:widowControl/>
        <w:numPr>
          <w:ilvl w:val="0"/>
          <w:numId w:val="17"/>
        </w:numPr>
        <w:suppressAutoHyphens w:val="0"/>
        <w:spacing w:after="180" w:line="274" w:lineRule="auto"/>
        <w:jc w:val="both"/>
        <w:rPr>
          <w:rFonts w:ascii="Arial" w:hAnsi="Arial" w:cs="Arial"/>
          <w:sz w:val="22"/>
          <w:szCs w:val="22"/>
        </w:rPr>
      </w:pPr>
      <w:r w:rsidRPr="001335DB">
        <w:rPr>
          <w:rFonts w:ascii="Arial" w:hAnsi="Arial" w:cs="Arial"/>
          <w:sz w:val="22"/>
          <w:szCs w:val="22"/>
        </w:rPr>
        <w:t>Mededelingen op papier</w:t>
      </w:r>
    </w:p>
    <w:p w:rsidR="007827F7" w:rsidRPr="001335DB" w:rsidRDefault="007827F7" w:rsidP="001335DB">
      <w:pPr>
        <w:widowControl/>
        <w:numPr>
          <w:ilvl w:val="0"/>
          <w:numId w:val="17"/>
        </w:numPr>
        <w:suppressAutoHyphens w:val="0"/>
        <w:spacing w:after="180" w:line="274" w:lineRule="auto"/>
        <w:jc w:val="both"/>
        <w:rPr>
          <w:rFonts w:ascii="Arial" w:hAnsi="Arial" w:cs="Arial"/>
          <w:sz w:val="22"/>
          <w:szCs w:val="22"/>
        </w:rPr>
      </w:pPr>
      <w:r w:rsidRPr="001335DB">
        <w:rPr>
          <w:rFonts w:ascii="Arial" w:hAnsi="Arial" w:cs="Arial"/>
          <w:sz w:val="22"/>
          <w:szCs w:val="22"/>
        </w:rPr>
        <w:t>Ter zake doende punten worden besproken</w:t>
      </w:r>
    </w:p>
    <w:p w:rsidR="007827F7" w:rsidRPr="001335DB" w:rsidRDefault="007827F7" w:rsidP="001335DB">
      <w:pPr>
        <w:widowControl/>
        <w:numPr>
          <w:ilvl w:val="0"/>
          <w:numId w:val="17"/>
        </w:numPr>
        <w:suppressAutoHyphens w:val="0"/>
        <w:spacing w:after="180" w:line="274" w:lineRule="auto"/>
        <w:jc w:val="both"/>
        <w:rPr>
          <w:rFonts w:ascii="Arial" w:hAnsi="Arial" w:cs="Arial"/>
          <w:sz w:val="22"/>
          <w:szCs w:val="22"/>
        </w:rPr>
      </w:pPr>
      <w:r w:rsidRPr="001335DB">
        <w:rPr>
          <w:rFonts w:ascii="Arial" w:hAnsi="Arial" w:cs="Arial"/>
          <w:sz w:val="22"/>
          <w:szCs w:val="22"/>
        </w:rPr>
        <w:t xml:space="preserve"> Meer  sectie-overleggen die plaatsvinden</w:t>
      </w:r>
    </w:p>
    <w:p w:rsidR="007827F7" w:rsidRPr="001335DB" w:rsidRDefault="007827F7" w:rsidP="001335DB">
      <w:pPr>
        <w:jc w:val="both"/>
        <w:rPr>
          <w:rFonts w:ascii="Arial" w:hAnsi="Arial" w:cs="Arial"/>
          <w:sz w:val="22"/>
          <w:szCs w:val="22"/>
        </w:rPr>
      </w:pPr>
      <w:r w:rsidRPr="001335DB">
        <w:rPr>
          <w:rFonts w:ascii="Arial" w:hAnsi="Arial" w:cs="Arial"/>
          <w:sz w:val="22"/>
          <w:szCs w:val="22"/>
        </w:rPr>
        <w:t>Wat zijn volgens u verbeterpunten wanneer het gaat om de interne communicatie</w:t>
      </w:r>
    </w:p>
    <w:p w:rsidR="007827F7" w:rsidRDefault="007827F7" w:rsidP="001335DB">
      <w:pPr>
        <w:ind w:left="360"/>
        <w:jc w:val="both"/>
        <w:rPr>
          <w:rFonts w:ascii="Arial" w:hAnsi="Arial" w:cs="Arial"/>
          <w:sz w:val="22"/>
          <w:szCs w:val="22"/>
        </w:rPr>
      </w:pPr>
    </w:p>
    <w:p w:rsidR="007827F7" w:rsidRPr="001335DB" w:rsidRDefault="007827F7" w:rsidP="001335DB">
      <w:pPr>
        <w:ind w:left="360"/>
        <w:jc w:val="both"/>
        <w:rPr>
          <w:rFonts w:ascii="Arial" w:hAnsi="Arial" w:cs="Arial"/>
          <w:sz w:val="22"/>
          <w:szCs w:val="22"/>
        </w:rPr>
      </w:pPr>
      <w:r w:rsidRPr="001335DB">
        <w:rPr>
          <w:rFonts w:ascii="Arial" w:hAnsi="Arial" w:cs="Arial"/>
          <w:sz w:val="22"/>
          <w:szCs w:val="22"/>
        </w:rPr>
        <w:t>Geen flauw idee. Nee echt geen idee.</w:t>
      </w:r>
    </w:p>
    <w:p w:rsidR="007827F7" w:rsidRPr="001335DB" w:rsidRDefault="007827F7" w:rsidP="001335DB">
      <w:pPr>
        <w:ind w:left="360"/>
        <w:jc w:val="both"/>
        <w:rPr>
          <w:rFonts w:ascii="Arial" w:hAnsi="Arial" w:cs="Arial"/>
          <w:sz w:val="22"/>
          <w:szCs w:val="22"/>
        </w:rPr>
      </w:pPr>
      <w:r w:rsidRPr="001335DB">
        <w:rPr>
          <w:rFonts w:ascii="Arial" w:hAnsi="Arial" w:cs="Arial"/>
          <w:sz w:val="22"/>
          <w:szCs w:val="22"/>
        </w:rPr>
        <w:t>Ik vind het op zich begrijpelijk dat er een eilandencultuur is. Ik zou wel wat bewuster meer contact willen hebben met onder en bovenbouw. Dat er vaker doorlopende leerlijnoverleg moet plaatsvinden en dat deze afspraken meer gemaakt moeten worden.</w:t>
      </w:r>
    </w:p>
    <w:p w:rsidR="007827F7" w:rsidRDefault="007827F7">
      <w:pPr>
        <w:widowControl/>
        <w:suppressAutoHyphens w:val="0"/>
        <w:spacing w:after="200" w:line="276" w:lineRule="auto"/>
        <w:rPr>
          <w:rFonts w:ascii="Arial" w:hAnsi="Arial" w:cs="Arial"/>
          <w:b/>
          <w:bCs/>
          <w:sz w:val="22"/>
          <w:szCs w:val="22"/>
        </w:rPr>
      </w:pPr>
      <w:r>
        <w:rPr>
          <w:rFonts w:ascii="Arial" w:hAnsi="Arial" w:cs="Arial"/>
          <w:b/>
          <w:bCs/>
          <w:sz w:val="22"/>
          <w:szCs w:val="22"/>
        </w:rPr>
        <w:br w:type="page"/>
      </w:r>
    </w:p>
    <w:p w:rsidR="007827F7" w:rsidRPr="00721F59" w:rsidRDefault="007827F7" w:rsidP="008C3AED">
      <w:pPr>
        <w:pStyle w:val="Heading1"/>
      </w:pPr>
      <w:bookmarkStart w:id="8" w:name="_Toc306103658"/>
      <w:r>
        <w:t xml:space="preserve">Bijlage 3 </w:t>
      </w:r>
      <w:r w:rsidRPr="00721F59">
        <w:t>SWOT</w:t>
      </w:r>
      <w:bookmarkEnd w:id="8"/>
    </w:p>
    <w:p w:rsidR="007827F7" w:rsidRPr="00721F59" w:rsidRDefault="007827F7" w:rsidP="008C3AED">
      <w:pPr>
        <w:rPr>
          <w:rFonts w:ascii="Arial" w:hAnsi="Arial" w:cs="Arial"/>
          <w:sz w:val="22"/>
          <w:szCs w:val="22"/>
        </w:rPr>
      </w:pPr>
      <w:r w:rsidRPr="00721F59">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tblPr>
      <w:tblGrid>
        <w:gridCol w:w="4819"/>
        <w:gridCol w:w="4823"/>
      </w:tblGrid>
      <w:tr w:rsidR="007827F7" w:rsidRPr="00721F59" w:rsidTr="00F13C78">
        <w:trPr>
          <w:trHeight w:val="230"/>
        </w:trPr>
        <w:tc>
          <w:tcPr>
            <w:tcW w:w="4819" w:type="dxa"/>
            <w:tcBorders>
              <w:top w:val="single" w:sz="2" w:space="0" w:color="000000"/>
              <w:left w:val="single" w:sz="2" w:space="0" w:color="000000"/>
              <w:bottom w:val="single" w:sz="2" w:space="0" w:color="000000"/>
            </w:tcBorders>
          </w:tcPr>
          <w:p w:rsidR="007827F7" w:rsidRPr="00814784" w:rsidRDefault="007827F7" w:rsidP="00F13C78">
            <w:pPr>
              <w:snapToGrid w:val="0"/>
              <w:rPr>
                <w:rFonts w:ascii="Arial" w:hAnsi="Arial" w:cs="Arial"/>
              </w:rPr>
            </w:pPr>
            <w:r w:rsidRPr="00814784">
              <w:rPr>
                <w:rFonts w:ascii="Arial" w:hAnsi="Arial" w:cs="Arial"/>
                <w:sz w:val="22"/>
                <w:szCs w:val="22"/>
              </w:rPr>
              <w:t>Sterktes</w:t>
            </w:r>
          </w:p>
        </w:tc>
        <w:tc>
          <w:tcPr>
            <w:tcW w:w="4823" w:type="dxa"/>
            <w:tcBorders>
              <w:top w:val="single" w:sz="2" w:space="0" w:color="000000"/>
              <w:left w:val="single" w:sz="2" w:space="0" w:color="000000"/>
              <w:bottom w:val="single" w:sz="2" w:space="0" w:color="000000"/>
              <w:right w:val="single" w:sz="2" w:space="0" w:color="000000"/>
            </w:tcBorders>
          </w:tcPr>
          <w:p w:rsidR="007827F7" w:rsidRPr="00814784" w:rsidRDefault="007827F7" w:rsidP="00F13C78">
            <w:pPr>
              <w:snapToGrid w:val="0"/>
              <w:rPr>
                <w:rFonts w:ascii="Arial" w:hAnsi="Arial" w:cs="Arial"/>
              </w:rPr>
            </w:pPr>
            <w:r w:rsidRPr="00814784">
              <w:rPr>
                <w:rFonts w:ascii="Arial" w:hAnsi="Arial" w:cs="Arial"/>
                <w:sz w:val="22"/>
                <w:szCs w:val="22"/>
              </w:rPr>
              <w:t>Zwaktes</w:t>
            </w:r>
          </w:p>
        </w:tc>
      </w:tr>
      <w:tr w:rsidR="007827F7" w:rsidRPr="00721F59" w:rsidTr="002A42FE">
        <w:trPr>
          <w:trHeight w:val="6787"/>
        </w:trPr>
        <w:tc>
          <w:tcPr>
            <w:tcW w:w="4819" w:type="dxa"/>
            <w:tcBorders>
              <w:left w:val="single" w:sz="2" w:space="0" w:color="000000"/>
              <w:bottom w:val="single" w:sz="2" w:space="0" w:color="000000"/>
            </w:tcBorders>
          </w:tcPr>
          <w:p w:rsidR="007827F7" w:rsidRPr="00814784" w:rsidRDefault="007827F7" w:rsidP="00F13C78">
            <w:pPr>
              <w:snapToGrid w:val="0"/>
              <w:rPr>
                <w:rFonts w:ascii="Arial" w:hAnsi="Arial" w:cs="Arial"/>
              </w:rPr>
            </w:pPr>
          </w:p>
          <w:p w:rsidR="007827F7" w:rsidRPr="00814784" w:rsidRDefault="007827F7" w:rsidP="008C3AED">
            <w:pPr>
              <w:numPr>
                <w:ilvl w:val="0"/>
                <w:numId w:val="8"/>
              </w:numPr>
              <w:rPr>
                <w:rFonts w:ascii="Arial" w:hAnsi="Arial" w:cs="Arial"/>
              </w:rPr>
            </w:pPr>
            <w:r w:rsidRPr="00814784">
              <w:rPr>
                <w:rFonts w:ascii="Arial" w:hAnsi="Arial" w:cs="Arial"/>
                <w:sz w:val="22"/>
                <w:szCs w:val="22"/>
              </w:rPr>
              <w:t>Kwaliteit onderwijs is prioriteit</w:t>
            </w:r>
            <w:r>
              <w:rPr>
                <w:rFonts w:ascii="Arial" w:hAnsi="Arial" w:cs="Arial"/>
                <w:sz w:val="22"/>
                <w:szCs w:val="22"/>
              </w:rPr>
              <w:t>.</w:t>
            </w:r>
          </w:p>
          <w:p w:rsidR="007827F7" w:rsidRPr="00814784" w:rsidRDefault="007827F7" w:rsidP="008C3AED">
            <w:pPr>
              <w:numPr>
                <w:ilvl w:val="0"/>
                <w:numId w:val="8"/>
              </w:numPr>
              <w:rPr>
                <w:rFonts w:ascii="Arial" w:hAnsi="Arial" w:cs="Arial"/>
              </w:rPr>
            </w:pPr>
            <w:r w:rsidRPr="00814784">
              <w:rPr>
                <w:rFonts w:ascii="Arial" w:hAnsi="Arial" w:cs="Arial"/>
                <w:sz w:val="22"/>
                <w:szCs w:val="22"/>
              </w:rPr>
              <w:t>Begeleiding &amp; aandacht voor leerling</w:t>
            </w:r>
            <w:r>
              <w:rPr>
                <w:rFonts w:ascii="Arial" w:hAnsi="Arial" w:cs="Arial"/>
                <w:sz w:val="22"/>
                <w:szCs w:val="22"/>
              </w:rPr>
              <w:t>.</w:t>
            </w:r>
          </w:p>
          <w:p w:rsidR="007827F7" w:rsidRPr="00814784" w:rsidRDefault="007827F7" w:rsidP="008C3AED">
            <w:pPr>
              <w:numPr>
                <w:ilvl w:val="0"/>
                <w:numId w:val="8"/>
              </w:numPr>
              <w:rPr>
                <w:rFonts w:ascii="Arial" w:hAnsi="Arial" w:cs="Arial"/>
              </w:rPr>
            </w:pPr>
            <w:r w:rsidRPr="00814784">
              <w:rPr>
                <w:rFonts w:ascii="Arial" w:hAnsi="Arial" w:cs="Arial"/>
                <w:sz w:val="22"/>
                <w:szCs w:val="22"/>
              </w:rPr>
              <w:t>Vakbekwaam personeelsleden</w:t>
            </w:r>
            <w:r>
              <w:rPr>
                <w:rFonts w:ascii="Arial" w:hAnsi="Arial" w:cs="Arial"/>
                <w:sz w:val="22"/>
                <w:szCs w:val="22"/>
              </w:rPr>
              <w:t>.</w:t>
            </w:r>
          </w:p>
          <w:p w:rsidR="007827F7" w:rsidRPr="00814784" w:rsidRDefault="007827F7" w:rsidP="008C3AED">
            <w:pPr>
              <w:numPr>
                <w:ilvl w:val="0"/>
                <w:numId w:val="8"/>
              </w:numPr>
              <w:rPr>
                <w:rFonts w:ascii="Arial" w:hAnsi="Arial" w:cs="Arial"/>
              </w:rPr>
            </w:pPr>
            <w:r w:rsidRPr="00814784">
              <w:rPr>
                <w:rFonts w:ascii="Arial" w:hAnsi="Arial" w:cs="Arial"/>
                <w:sz w:val="22"/>
                <w:szCs w:val="22"/>
              </w:rPr>
              <w:t>relatie met de omgeving</w:t>
            </w:r>
            <w:r>
              <w:rPr>
                <w:rFonts w:ascii="Arial" w:hAnsi="Arial" w:cs="Arial"/>
                <w:sz w:val="22"/>
                <w:szCs w:val="22"/>
              </w:rPr>
              <w:t>.</w:t>
            </w:r>
          </w:p>
          <w:p w:rsidR="007827F7" w:rsidRPr="00814784" w:rsidRDefault="007827F7" w:rsidP="008C3AED">
            <w:pPr>
              <w:numPr>
                <w:ilvl w:val="0"/>
                <w:numId w:val="8"/>
              </w:numPr>
              <w:rPr>
                <w:rFonts w:ascii="Arial" w:hAnsi="Arial" w:cs="Arial"/>
              </w:rPr>
            </w:pPr>
            <w:r w:rsidRPr="00814784">
              <w:rPr>
                <w:rFonts w:ascii="Arial" w:hAnsi="Arial" w:cs="Arial"/>
                <w:sz w:val="22"/>
                <w:szCs w:val="22"/>
              </w:rPr>
              <w:t>School heeft communicatiemedewerker in huis</w:t>
            </w:r>
            <w:r>
              <w:rPr>
                <w:rFonts w:ascii="Arial" w:hAnsi="Arial" w:cs="Arial"/>
                <w:sz w:val="22"/>
                <w:szCs w:val="22"/>
              </w:rPr>
              <w:t>.</w:t>
            </w:r>
          </w:p>
          <w:p w:rsidR="007827F7" w:rsidRPr="00814784" w:rsidRDefault="007827F7" w:rsidP="008C3AED">
            <w:pPr>
              <w:numPr>
                <w:ilvl w:val="0"/>
                <w:numId w:val="8"/>
              </w:numPr>
              <w:rPr>
                <w:rFonts w:ascii="Arial" w:hAnsi="Arial" w:cs="Arial"/>
              </w:rPr>
            </w:pPr>
            <w:r w:rsidRPr="00814784">
              <w:rPr>
                <w:rFonts w:ascii="Arial" w:hAnsi="Arial" w:cs="Arial"/>
                <w:sz w:val="22"/>
                <w:szCs w:val="22"/>
              </w:rPr>
              <w:t>Duidelijke USP's waarmee de school zich onderscheidt.</w:t>
            </w:r>
          </w:p>
          <w:p w:rsidR="007827F7" w:rsidRPr="00814784" w:rsidRDefault="007827F7" w:rsidP="008C3AED">
            <w:pPr>
              <w:numPr>
                <w:ilvl w:val="0"/>
                <w:numId w:val="8"/>
              </w:numPr>
              <w:rPr>
                <w:rFonts w:ascii="Arial" w:hAnsi="Arial" w:cs="Arial"/>
              </w:rPr>
            </w:pPr>
            <w:r w:rsidRPr="00814784">
              <w:rPr>
                <w:rFonts w:ascii="Arial" w:hAnsi="Arial" w:cs="Arial"/>
                <w:sz w:val="22"/>
                <w:szCs w:val="22"/>
              </w:rPr>
              <w:t>Organisatie is laagdrempelig</w:t>
            </w:r>
            <w:r>
              <w:rPr>
                <w:rFonts w:ascii="Arial" w:hAnsi="Arial" w:cs="Arial"/>
                <w:sz w:val="22"/>
                <w:szCs w:val="22"/>
              </w:rPr>
              <w:t>.</w:t>
            </w:r>
          </w:p>
          <w:p w:rsidR="007827F7" w:rsidRDefault="007827F7" w:rsidP="002A42FE">
            <w:pPr>
              <w:numPr>
                <w:ilvl w:val="0"/>
                <w:numId w:val="8"/>
              </w:numPr>
              <w:rPr>
                <w:rFonts w:ascii="Arial" w:hAnsi="Arial" w:cs="Arial"/>
              </w:rPr>
            </w:pPr>
            <w:r>
              <w:rPr>
                <w:rFonts w:ascii="Arial" w:hAnsi="Arial" w:cs="Arial"/>
                <w:sz w:val="22"/>
                <w:szCs w:val="22"/>
              </w:rPr>
              <w:t>Layout website is verbeterd.</w:t>
            </w:r>
          </w:p>
          <w:p w:rsidR="007827F7" w:rsidRDefault="007827F7" w:rsidP="002A42FE">
            <w:pPr>
              <w:rPr>
                <w:rFonts w:ascii="Arial" w:hAnsi="Arial" w:cs="Arial"/>
              </w:rPr>
            </w:pPr>
          </w:p>
          <w:p w:rsidR="007827F7" w:rsidRDefault="007827F7" w:rsidP="002A42FE">
            <w:pPr>
              <w:rPr>
                <w:rFonts w:ascii="Arial" w:hAnsi="Arial" w:cs="Arial"/>
              </w:rPr>
            </w:pPr>
            <w:r>
              <w:rPr>
                <w:rFonts w:ascii="Arial" w:hAnsi="Arial" w:cs="Arial"/>
                <w:sz w:val="22"/>
                <w:szCs w:val="22"/>
              </w:rPr>
              <w:t>Resultaten hoofdonderzoek:</w:t>
            </w:r>
          </w:p>
          <w:p w:rsidR="007827F7" w:rsidRPr="002A42FE" w:rsidRDefault="007827F7" w:rsidP="002A42FE">
            <w:pPr>
              <w:rPr>
                <w:rFonts w:ascii="Arial" w:hAnsi="Arial" w:cs="Arial"/>
              </w:rPr>
            </w:pPr>
          </w:p>
          <w:p w:rsidR="007827F7" w:rsidRPr="002A42FE" w:rsidRDefault="007827F7" w:rsidP="00F13C78">
            <w:pPr>
              <w:numPr>
                <w:ilvl w:val="0"/>
                <w:numId w:val="8"/>
              </w:numPr>
              <w:rPr>
                <w:rFonts w:ascii="Arial" w:hAnsi="Arial" w:cs="Arial"/>
              </w:rPr>
            </w:pPr>
            <w:r w:rsidRPr="002A42FE">
              <w:rPr>
                <w:rFonts w:ascii="Arial" w:hAnsi="Arial" w:cs="Arial"/>
                <w:sz w:val="22"/>
                <w:szCs w:val="22"/>
              </w:rPr>
              <w:t>Kernteamleiders zitten dicht bij het personeel</w:t>
            </w:r>
            <w:r>
              <w:rPr>
                <w:rFonts w:ascii="Arial" w:hAnsi="Arial" w:cs="Arial"/>
                <w:sz w:val="22"/>
                <w:szCs w:val="22"/>
              </w:rPr>
              <w:t>.</w:t>
            </w:r>
          </w:p>
          <w:p w:rsidR="007827F7" w:rsidRPr="002A42FE" w:rsidRDefault="007827F7" w:rsidP="002A42FE">
            <w:pPr>
              <w:numPr>
                <w:ilvl w:val="0"/>
                <w:numId w:val="8"/>
              </w:numPr>
              <w:rPr>
                <w:rFonts w:ascii="Arial" w:hAnsi="Arial" w:cs="Arial"/>
              </w:rPr>
            </w:pPr>
            <w:r w:rsidRPr="00814784">
              <w:rPr>
                <w:rFonts w:ascii="Arial" w:hAnsi="Arial" w:cs="Arial"/>
                <w:sz w:val="22"/>
                <w:szCs w:val="22"/>
              </w:rPr>
              <w:t>School stelt zich open en kwetsbaar op</w:t>
            </w:r>
          </w:p>
          <w:p w:rsidR="007827F7" w:rsidRPr="002A42FE" w:rsidRDefault="007827F7" w:rsidP="002A42FE">
            <w:pPr>
              <w:numPr>
                <w:ilvl w:val="0"/>
                <w:numId w:val="8"/>
              </w:numPr>
              <w:rPr>
                <w:rFonts w:ascii="Arial" w:hAnsi="Arial" w:cs="Arial"/>
              </w:rPr>
            </w:pPr>
            <w:r w:rsidRPr="00814784">
              <w:rPr>
                <w:rFonts w:ascii="Arial" w:hAnsi="Arial" w:cs="Arial"/>
                <w:sz w:val="22"/>
                <w:szCs w:val="22"/>
              </w:rPr>
              <w:t>Veel ruimte in overlegstructuur</w:t>
            </w:r>
          </w:p>
          <w:p w:rsidR="007827F7" w:rsidRPr="002A42FE" w:rsidRDefault="007827F7" w:rsidP="002A42FE">
            <w:pPr>
              <w:numPr>
                <w:ilvl w:val="0"/>
                <w:numId w:val="8"/>
              </w:numPr>
              <w:rPr>
                <w:rFonts w:ascii="Arial" w:hAnsi="Arial" w:cs="Arial"/>
              </w:rPr>
            </w:pPr>
            <w:r w:rsidRPr="00814784">
              <w:rPr>
                <w:rFonts w:ascii="Arial" w:hAnsi="Arial" w:cs="Arial"/>
                <w:sz w:val="22"/>
                <w:szCs w:val="22"/>
              </w:rPr>
              <w:t>Veel ruimte voor persoonlijke aandacht</w:t>
            </w:r>
          </w:p>
          <w:p w:rsidR="007827F7" w:rsidRPr="002A42FE" w:rsidRDefault="007827F7" w:rsidP="002A42FE">
            <w:pPr>
              <w:numPr>
                <w:ilvl w:val="0"/>
                <w:numId w:val="8"/>
              </w:numPr>
              <w:rPr>
                <w:rFonts w:ascii="Arial" w:hAnsi="Arial" w:cs="Arial"/>
              </w:rPr>
            </w:pPr>
            <w:r w:rsidRPr="00814784">
              <w:rPr>
                <w:rFonts w:ascii="Arial" w:hAnsi="Arial" w:cs="Arial"/>
                <w:sz w:val="22"/>
                <w:szCs w:val="22"/>
              </w:rPr>
              <w:t>Persoonlijk contact is erg sterk</w:t>
            </w:r>
            <w:r>
              <w:rPr>
                <w:rFonts w:ascii="Arial" w:hAnsi="Arial" w:cs="Arial"/>
                <w:sz w:val="22"/>
                <w:szCs w:val="22"/>
              </w:rPr>
              <w:t>.</w:t>
            </w:r>
          </w:p>
          <w:p w:rsidR="007827F7" w:rsidRPr="002A42FE" w:rsidRDefault="007827F7" w:rsidP="002A42FE">
            <w:pPr>
              <w:numPr>
                <w:ilvl w:val="0"/>
                <w:numId w:val="8"/>
              </w:numPr>
              <w:rPr>
                <w:rFonts w:ascii="Arial" w:hAnsi="Arial" w:cs="Arial"/>
              </w:rPr>
            </w:pPr>
            <w:r w:rsidRPr="00814784">
              <w:rPr>
                <w:rFonts w:ascii="Arial" w:hAnsi="Arial" w:cs="Arial"/>
                <w:sz w:val="22"/>
                <w:szCs w:val="22"/>
              </w:rPr>
              <w:t>Vrijheid om lessen zelf in te vullen</w:t>
            </w:r>
          </w:p>
          <w:p w:rsidR="007827F7" w:rsidRPr="002A42FE" w:rsidRDefault="007827F7" w:rsidP="00F13C78">
            <w:pPr>
              <w:numPr>
                <w:ilvl w:val="0"/>
                <w:numId w:val="8"/>
              </w:numPr>
              <w:rPr>
                <w:rFonts w:ascii="Arial" w:hAnsi="Arial" w:cs="Arial"/>
              </w:rPr>
            </w:pPr>
            <w:r w:rsidRPr="002A42FE">
              <w:rPr>
                <w:rFonts w:ascii="Arial" w:hAnsi="Arial" w:cs="Arial"/>
                <w:sz w:val="22"/>
                <w:szCs w:val="22"/>
              </w:rPr>
              <w:t>Personeel tevreden over communicatiemiddelen.</w:t>
            </w:r>
          </w:p>
          <w:p w:rsidR="007827F7" w:rsidRPr="00814784" w:rsidRDefault="007827F7" w:rsidP="008C3AED">
            <w:pPr>
              <w:numPr>
                <w:ilvl w:val="0"/>
                <w:numId w:val="8"/>
              </w:numPr>
              <w:rPr>
                <w:rFonts w:ascii="Arial" w:hAnsi="Arial" w:cs="Arial"/>
              </w:rPr>
            </w:pPr>
            <w:r w:rsidRPr="00814784">
              <w:rPr>
                <w:rFonts w:ascii="Arial" w:hAnsi="Arial" w:cs="Arial"/>
                <w:sz w:val="22"/>
                <w:szCs w:val="22"/>
              </w:rPr>
              <w:t>Duidelijkheid en strakheid van werkoverleggen.</w:t>
            </w:r>
          </w:p>
        </w:tc>
        <w:tc>
          <w:tcPr>
            <w:tcW w:w="4823" w:type="dxa"/>
            <w:tcBorders>
              <w:left w:val="single" w:sz="2" w:space="0" w:color="000000"/>
              <w:bottom w:val="single" w:sz="2" w:space="0" w:color="000000"/>
              <w:right w:val="single" w:sz="2" w:space="0" w:color="000000"/>
            </w:tcBorders>
          </w:tcPr>
          <w:p w:rsidR="007827F7" w:rsidRPr="00814784" w:rsidRDefault="007827F7" w:rsidP="00F13C78">
            <w:pPr>
              <w:snapToGrid w:val="0"/>
              <w:rPr>
                <w:rFonts w:ascii="Arial" w:hAnsi="Arial" w:cs="Arial"/>
              </w:rPr>
            </w:pPr>
          </w:p>
          <w:p w:rsidR="007827F7" w:rsidRPr="002A42FE" w:rsidRDefault="007827F7" w:rsidP="002A42FE">
            <w:pPr>
              <w:pStyle w:val="ListParagraph"/>
              <w:numPr>
                <w:ilvl w:val="0"/>
                <w:numId w:val="9"/>
              </w:numPr>
              <w:rPr>
                <w:rFonts w:ascii="Arial" w:hAnsi="Arial" w:cs="Arial"/>
                <w:szCs w:val="22"/>
              </w:rPr>
            </w:pPr>
            <w:r w:rsidRPr="00814784">
              <w:rPr>
                <w:rFonts w:ascii="Arial" w:hAnsi="Arial" w:cs="Arial"/>
                <w:sz w:val="22"/>
                <w:szCs w:val="22"/>
              </w:rPr>
              <w:t>Geen concrete visie op organisatie &amp; communicatie</w:t>
            </w:r>
            <w:r>
              <w:rPr>
                <w:rFonts w:ascii="Arial" w:hAnsi="Arial" w:cs="Arial"/>
                <w:sz w:val="22"/>
                <w:szCs w:val="22"/>
              </w:rPr>
              <w:t>.</w:t>
            </w:r>
          </w:p>
          <w:p w:rsidR="007827F7" w:rsidRPr="002A42FE" w:rsidRDefault="007827F7" w:rsidP="002A42FE">
            <w:pPr>
              <w:pStyle w:val="ListParagraph"/>
              <w:numPr>
                <w:ilvl w:val="0"/>
                <w:numId w:val="9"/>
              </w:numPr>
              <w:rPr>
                <w:rFonts w:ascii="Arial" w:hAnsi="Arial" w:cs="Arial"/>
                <w:szCs w:val="22"/>
              </w:rPr>
            </w:pPr>
            <w:r w:rsidRPr="00814784">
              <w:rPr>
                <w:rFonts w:ascii="Arial" w:hAnsi="Arial" w:cs="Arial"/>
                <w:sz w:val="22"/>
                <w:szCs w:val="22"/>
              </w:rPr>
              <w:t>Er is geen communicatiebeleid</w:t>
            </w:r>
            <w:r>
              <w:rPr>
                <w:rFonts w:ascii="Arial" w:hAnsi="Arial" w:cs="Arial"/>
                <w:sz w:val="22"/>
                <w:szCs w:val="22"/>
              </w:rPr>
              <w:t>.</w:t>
            </w:r>
          </w:p>
          <w:p w:rsidR="007827F7" w:rsidRDefault="007827F7" w:rsidP="002A42FE">
            <w:pPr>
              <w:rPr>
                <w:rFonts w:ascii="Arial" w:hAnsi="Arial" w:cs="Arial"/>
              </w:rPr>
            </w:pPr>
            <w:r>
              <w:rPr>
                <w:rFonts w:ascii="Arial" w:hAnsi="Arial" w:cs="Arial"/>
                <w:sz w:val="22"/>
                <w:szCs w:val="22"/>
              </w:rPr>
              <w:t>Resultaten hoofdonderzoek:</w:t>
            </w:r>
          </w:p>
          <w:p w:rsidR="007827F7" w:rsidRPr="00814784" w:rsidRDefault="007827F7" w:rsidP="002A42FE">
            <w:pPr>
              <w:pStyle w:val="ListParagraph"/>
              <w:numPr>
                <w:ilvl w:val="0"/>
                <w:numId w:val="9"/>
              </w:numPr>
              <w:rPr>
                <w:rFonts w:ascii="Arial" w:hAnsi="Arial" w:cs="Arial"/>
                <w:szCs w:val="22"/>
              </w:rPr>
            </w:pPr>
            <w:r w:rsidRPr="00814784">
              <w:rPr>
                <w:rFonts w:ascii="Arial" w:hAnsi="Arial" w:cs="Arial"/>
                <w:sz w:val="22"/>
                <w:szCs w:val="22"/>
              </w:rPr>
              <w:t>Soms teveel gecommuniceerd</w:t>
            </w:r>
            <w:r>
              <w:rPr>
                <w:rFonts w:ascii="Arial" w:hAnsi="Arial" w:cs="Arial"/>
                <w:sz w:val="22"/>
                <w:szCs w:val="22"/>
              </w:rPr>
              <w:t>.</w:t>
            </w:r>
          </w:p>
          <w:p w:rsidR="007827F7" w:rsidRPr="00814784" w:rsidRDefault="007827F7" w:rsidP="002A42FE">
            <w:pPr>
              <w:pStyle w:val="ListParagraph"/>
              <w:numPr>
                <w:ilvl w:val="0"/>
                <w:numId w:val="9"/>
              </w:numPr>
              <w:rPr>
                <w:rFonts w:ascii="Arial" w:hAnsi="Arial" w:cs="Arial"/>
                <w:szCs w:val="22"/>
              </w:rPr>
            </w:pPr>
            <w:r w:rsidRPr="00814784">
              <w:rPr>
                <w:rFonts w:ascii="Arial" w:hAnsi="Arial" w:cs="Arial"/>
                <w:sz w:val="22"/>
                <w:szCs w:val="22"/>
              </w:rPr>
              <w:t>Geen overzicht facilitaire diensten/taken</w:t>
            </w:r>
            <w:r>
              <w:rPr>
                <w:rFonts w:ascii="Arial" w:hAnsi="Arial" w:cs="Arial"/>
                <w:sz w:val="22"/>
                <w:szCs w:val="22"/>
              </w:rPr>
              <w:t>.</w:t>
            </w:r>
          </w:p>
          <w:p w:rsidR="007827F7" w:rsidRPr="002A42FE" w:rsidRDefault="007827F7" w:rsidP="00F13C78">
            <w:pPr>
              <w:pStyle w:val="ListParagraph"/>
              <w:numPr>
                <w:ilvl w:val="0"/>
                <w:numId w:val="9"/>
              </w:numPr>
              <w:rPr>
                <w:rFonts w:ascii="Arial" w:hAnsi="Arial" w:cs="Arial"/>
                <w:szCs w:val="22"/>
              </w:rPr>
            </w:pPr>
            <w:r w:rsidRPr="002A42FE">
              <w:rPr>
                <w:rFonts w:ascii="Arial" w:hAnsi="Arial" w:cs="Arial"/>
                <w:sz w:val="22"/>
                <w:szCs w:val="22"/>
              </w:rPr>
              <w:t>Ondersteunde dienst ontvangen te weinig informatie.</w:t>
            </w:r>
          </w:p>
          <w:p w:rsidR="007827F7" w:rsidRPr="002A42FE" w:rsidRDefault="007827F7" w:rsidP="002A42FE">
            <w:pPr>
              <w:pStyle w:val="ListParagraph"/>
              <w:numPr>
                <w:ilvl w:val="0"/>
                <w:numId w:val="9"/>
              </w:numPr>
              <w:rPr>
                <w:rFonts w:ascii="Arial" w:hAnsi="Arial" w:cs="Arial"/>
                <w:szCs w:val="22"/>
              </w:rPr>
            </w:pPr>
            <w:r w:rsidRPr="00814784">
              <w:rPr>
                <w:rFonts w:ascii="Arial" w:hAnsi="Arial" w:cs="Arial"/>
                <w:sz w:val="22"/>
                <w:szCs w:val="22"/>
              </w:rPr>
              <w:t>Geen duidelijk beeld werkzaamheden directie.</w:t>
            </w:r>
          </w:p>
          <w:p w:rsidR="007827F7" w:rsidRPr="002A42FE" w:rsidRDefault="007827F7" w:rsidP="002A42FE">
            <w:pPr>
              <w:pStyle w:val="ListParagraph"/>
              <w:numPr>
                <w:ilvl w:val="0"/>
                <w:numId w:val="9"/>
              </w:numPr>
              <w:rPr>
                <w:rFonts w:ascii="Arial" w:hAnsi="Arial" w:cs="Arial"/>
                <w:szCs w:val="22"/>
              </w:rPr>
            </w:pPr>
            <w:r w:rsidRPr="00814784">
              <w:rPr>
                <w:rFonts w:ascii="Arial" w:hAnsi="Arial" w:cs="Arial"/>
                <w:sz w:val="22"/>
                <w:szCs w:val="22"/>
              </w:rPr>
              <w:t>Niet alle communicatiemiddelen worden gebruikt door personeel.(website</w:t>
            </w:r>
            <w:r>
              <w:rPr>
                <w:rFonts w:ascii="Arial" w:hAnsi="Arial" w:cs="Arial"/>
                <w:sz w:val="22"/>
                <w:szCs w:val="22"/>
              </w:rPr>
              <w:t>&amp;</w:t>
            </w:r>
            <w:r w:rsidRPr="00814784">
              <w:rPr>
                <w:rFonts w:ascii="Arial" w:hAnsi="Arial" w:cs="Arial"/>
                <w:sz w:val="22"/>
                <w:szCs w:val="22"/>
              </w:rPr>
              <w:t>nieuwsbrief)</w:t>
            </w:r>
          </w:p>
          <w:p w:rsidR="007827F7" w:rsidRPr="00814784" w:rsidRDefault="007827F7" w:rsidP="008C3AED">
            <w:pPr>
              <w:pStyle w:val="ListParagraph"/>
              <w:numPr>
                <w:ilvl w:val="0"/>
                <w:numId w:val="9"/>
              </w:numPr>
              <w:rPr>
                <w:rFonts w:ascii="Arial" w:hAnsi="Arial" w:cs="Arial"/>
                <w:szCs w:val="22"/>
              </w:rPr>
            </w:pPr>
            <w:r w:rsidRPr="00814784">
              <w:rPr>
                <w:rFonts w:ascii="Arial" w:hAnsi="Arial" w:cs="Arial"/>
                <w:sz w:val="22"/>
                <w:szCs w:val="22"/>
              </w:rPr>
              <w:t xml:space="preserve">Medewerkers moeten te vaak zelf op zoek naar informatie. Kost veel tijd=minder effectief. </w:t>
            </w:r>
          </w:p>
          <w:p w:rsidR="007827F7" w:rsidRPr="00814784" w:rsidRDefault="007827F7" w:rsidP="008C3AED">
            <w:pPr>
              <w:pStyle w:val="ListParagraph"/>
              <w:numPr>
                <w:ilvl w:val="0"/>
                <w:numId w:val="9"/>
              </w:numPr>
              <w:rPr>
                <w:rFonts w:ascii="Arial" w:hAnsi="Arial" w:cs="Arial"/>
                <w:szCs w:val="22"/>
              </w:rPr>
            </w:pPr>
            <w:r w:rsidRPr="00814784">
              <w:rPr>
                <w:rFonts w:ascii="Arial" w:hAnsi="Arial" w:cs="Arial"/>
                <w:sz w:val="22"/>
                <w:szCs w:val="22"/>
              </w:rPr>
              <w:t>Weinig communicatie tussen kernteams.</w:t>
            </w:r>
          </w:p>
          <w:p w:rsidR="007827F7" w:rsidRPr="00814784" w:rsidRDefault="007827F7" w:rsidP="008C3AED">
            <w:pPr>
              <w:pStyle w:val="ListParagraph"/>
              <w:numPr>
                <w:ilvl w:val="0"/>
                <w:numId w:val="9"/>
              </w:numPr>
              <w:rPr>
                <w:rFonts w:ascii="Arial" w:hAnsi="Arial" w:cs="Arial"/>
                <w:szCs w:val="22"/>
              </w:rPr>
            </w:pPr>
            <w:r w:rsidRPr="00814784">
              <w:rPr>
                <w:rFonts w:ascii="Arial" w:hAnsi="Arial" w:cs="Arial"/>
                <w:sz w:val="22"/>
                <w:szCs w:val="22"/>
              </w:rPr>
              <w:t>Niet altijd betrokkenheid bij personeel.</w:t>
            </w:r>
          </w:p>
          <w:p w:rsidR="007827F7" w:rsidRPr="00814784" w:rsidRDefault="007827F7" w:rsidP="008C3AED">
            <w:pPr>
              <w:pStyle w:val="ListParagraph"/>
              <w:numPr>
                <w:ilvl w:val="0"/>
                <w:numId w:val="9"/>
              </w:numPr>
              <w:rPr>
                <w:rFonts w:ascii="Arial" w:hAnsi="Arial" w:cs="Arial"/>
                <w:szCs w:val="22"/>
              </w:rPr>
            </w:pPr>
            <w:r w:rsidRPr="00814784">
              <w:rPr>
                <w:rFonts w:ascii="Arial" w:hAnsi="Arial" w:cs="Arial"/>
                <w:sz w:val="22"/>
                <w:szCs w:val="22"/>
              </w:rPr>
              <w:t>Weinig sociale communicatie</w:t>
            </w:r>
            <w:r>
              <w:rPr>
                <w:rFonts w:ascii="Arial" w:hAnsi="Arial" w:cs="Arial"/>
                <w:sz w:val="22"/>
                <w:szCs w:val="22"/>
              </w:rPr>
              <w:t>.</w:t>
            </w:r>
          </w:p>
          <w:p w:rsidR="007827F7" w:rsidRPr="00814784" w:rsidRDefault="007827F7" w:rsidP="008C3AED">
            <w:pPr>
              <w:pStyle w:val="ListParagraph"/>
              <w:numPr>
                <w:ilvl w:val="0"/>
                <w:numId w:val="9"/>
              </w:numPr>
              <w:rPr>
                <w:rFonts w:ascii="Arial" w:hAnsi="Arial" w:cs="Arial"/>
                <w:szCs w:val="22"/>
              </w:rPr>
            </w:pPr>
            <w:r w:rsidRPr="00814784">
              <w:rPr>
                <w:rFonts w:ascii="Arial" w:hAnsi="Arial" w:cs="Arial"/>
                <w:sz w:val="22"/>
                <w:szCs w:val="22"/>
              </w:rPr>
              <w:t>Niet op tijd of helemaal geen terugkoppeling. Directie en personeel niet efficiënt genoeg.</w:t>
            </w:r>
          </w:p>
          <w:p w:rsidR="007827F7" w:rsidRPr="00814784" w:rsidRDefault="007827F7" w:rsidP="008C3AED">
            <w:pPr>
              <w:pStyle w:val="ListParagraph"/>
              <w:numPr>
                <w:ilvl w:val="0"/>
                <w:numId w:val="9"/>
              </w:numPr>
              <w:rPr>
                <w:rFonts w:ascii="Arial" w:hAnsi="Arial" w:cs="Arial"/>
                <w:szCs w:val="22"/>
              </w:rPr>
            </w:pPr>
            <w:r w:rsidRPr="00814784">
              <w:rPr>
                <w:rFonts w:ascii="Arial" w:hAnsi="Arial" w:cs="Arial"/>
                <w:sz w:val="22"/>
                <w:szCs w:val="22"/>
              </w:rPr>
              <w:t>Schoolleiding kan persoonlijker.</w:t>
            </w:r>
          </w:p>
          <w:p w:rsidR="007827F7" w:rsidRPr="00814784" w:rsidRDefault="007827F7" w:rsidP="008C3AED">
            <w:pPr>
              <w:pStyle w:val="ListParagraph"/>
              <w:numPr>
                <w:ilvl w:val="0"/>
                <w:numId w:val="9"/>
              </w:numPr>
              <w:rPr>
                <w:rFonts w:ascii="Arial" w:hAnsi="Arial" w:cs="Arial"/>
                <w:szCs w:val="22"/>
              </w:rPr>
            </w:pPr>
            <w:r w:rsidRPr="00814784">
              <w:rPr>
                <w:rFonts w:ascii="Arial" w:hAnsi="Arial" w:cs="Arial"/>
                <w:sz w:val="22"/>
                <w:szCs w:val="22"/>
              </w:rPr>
              <w:t>Personeel ervaart overlegmomenten als vergadermomenten.</w:t>
            </w:r>
          </w:p>
        </w:tc>
      </w:tr>
      <w:tr w:rsidR="007827F7" w:rsidRPr="00721F59" w:rsidTr="002A42FE">
        <w:trPr>
          <w:trHeight w:val="335"/>
        </w:trPr>
        <w:tc>
          <w:tcPr>
            <w:tcW w:w="4819" w:type="dxa"/>
            <w:tcBorders>
              <w:left w:val="single" w:sz="2" w:space="0" w:color="000000"/>
              <w:bottom w:val="single" w:sz="2" w:space="0" w:color="000000"/>
            </w:tcBorders>
          </w:tcPr>
          <w:p w:rsidR="007827F7" w:rsidRPr="00721F59" w:rsidRDefault="007827F7" w:rsidP="00F13C78">
            <w:pPr>
              <w:snapToGrid w:val="0"/>
              <w:rPr>
                <w:rFonts w:ascii="Arial" w:hAnsi="Arial" w:cs="Arial"/>
              </w:rPr>
            </w:pPr>
            <w:r w:rsidRPr="00721F59">
              <w:rPr>
                <w:rFonts w:ascii="Arial" w:hAnsi="Arial" w:cs="Arial"/>
                <w:sz w:val="22"/>
                <w:szCs w:val="22"/>
              </w:rPr>
              <w:t>Kansen</w:t>
            </w:r>
          </w:p>
        </w:tc>
        <w:tc>
          <w:tcPr>
            <w:tcW w:w="4823" w:type="dxa"/>
            <w:tcBorders>
              <w:left w:val="single" w:sz="2" w:space="0" w:color="000000"/>
              <w:bottom w:val="single" w:sz="2" w:space="0" w:color="000000"/>
              <w:right w:val="single" w:sz="2" w:space="0" w:color="000000"/>
            </w:tcBorders>
          </w:tcPr>
          <w:p w:rsidR="007827F7" w:rsidRPr="00721F59" w:rsidRDefault="007827F7" w:rsidP="00F13C78">
            <w:pPr>
              <w:snapToGrid w:val="0"/>
              <w:rPr>
                <w:rFonts w:ascii="Arial" w:hAnsi="Arial" w:cs="Arial"/>
              </w:rPr>
            </w:pPr>
            <w:r w:rsidRPr="00721F59">
              <w:rPr>
                <w:rFonts w:ascii="Arial" w:hAnsi="Arial" w:cs="Arial"/>
                <w:sz w:val="22"/>
                <w:szCs w:val="22"/>
              </w:rPr>
              <w:t xml:space="preserve">Bedreigingen </w:t>
            </w:r>
          </w:p>
          <w:p w:rsidR="007827F7" w:rsidRPr="00721F59" w:rsidRDefault="007827F7" w:rsidP="00F13C78">
            <w:pPr>
              <w:snapToGrid w:val="0"/>
              <w:rPr>
                <w:rFonts w:ascii="Arial" w:hAnsi="Arial" w:cs="Arial"/>
              </w:rPr>
            </w:pPr>
          </w:p>
        </w:tc>
      </w:tr>
      <w:tr w:rsidR="007827F7" w:rsidRPr="00721F59" w:rsidTr="00F13C78">
        <w:tc>
          <w:tcPr>
            <w:tcW w:w="4819" w:type="dxa"/>
            <w:tcBorders>
              <w:left w:val="single" w:sz="2" w:space="0" w:color="000000"/>
              <w:bottom w:val="single" w:sz="2" w:space="0" w:color="000000"/>
            </w:tcBorders>
          </w:tcPr>
          <w:p w:rsidR="007827F7" w:rsidRPr="00814784" w:rsidRDefault="007827F7" w:rsidP="00F13C78">
            <w:pPr>
              <w:pStyle w:val="ListParagraph"/>
              <w:snapToGrid w:val="0"/>
              <w:rPr>
                <w:rFonts w:ascii="Arial" w:hAnsi="Arial" w:cs="Arial"/>
                <w:szCs w:val="22"/>
              </w:rPr>
            </w:pPr>
          </w:p>
          <w:p w:rsidR="007827F7" w:rsidRPr="002A42FE" w:rsidRDefault="007827F7" w:rsidP="002A42FE">
            <w:pPr>
              <w:numPr>
                <w:ilvl w:val="0"/>
                <w:numId w:val="7"/>
              </w:numPr>
              <w:snapToGrid w:val="0"/>
              <w:rPr>
                <w:rFonts w:ascii="Arial" w:hAnsi="Arial" w:cs="Arial"/>
              </w:rPr>
            </w:pPr>
            <w:r>
              <w:rPr>
                <w:rFonts w:ascii="Arial" w:hAnsi="Arial" w:cs="Arial"/>
                <w:sz w:val="22"/>
                <w:szCs w:val="22"/>
              </w:rPr>
              <w:t>Uitbreiden van digitale leeromgeving</w:t>
            </w:r>
          </w:p>
          <w:p w:rsidR="007827F7" w:rsidRPr="00721F59" w:rsidRDefault="007827F7" w:rsidP="008C3AED">
            <w:pPr>
              <w:numPr>
                <w:ilvl w:val="0"/>
                <w:numId w:val="7"/>
              </w:numPr>
              <w:rPr>
                <w:rFonts w:ascii="Arial" w:hAnsi="Arial" w:cs="Arial"/>
              </w:rPr>
            </w:pPr>
            <w:r>
              <w:rPr>
                <w:rFonts w:ascii="Arial" w:hAnsi="Arial" w:cs="Arial"/>
                <w:sz w:val="22"/>
                <w:szCs w:val="22"/>
              </w:rPr>
              <w:t>Communiceren via s</w:t>
            </w:r>
            <w:r w:rsidRPr="00721F59">
              <w:rPr>
                <w:rFonts w:ascii="Arial" w:hAnsi="Arial" w:cs="Arial"/>
                <w:sz w:val="22"/>
                <w:szCs w:val="22"/>
              </w:rPr>
              <w:t>ocial media</w:t>
            </w:r>
          </w:p>
          <w:p w:rsidR="007827F7" w:rsidRPr="00721F59" w:rsidRDefault="007827F7" w:rsidP="008C3AED">
            <w:pPr>
              <w:numPr>
                <w:ilvl w:val="0"/>
                <w:numId w:val="7"/>
              </w:numPr>
              <w:rPr>
                <w:rFonts w:ascii="Arial" w:hAnsi="Arial" w:cs="Arial"/>
              </w:rPr>
            </w:pPr>
            <w:r w:rsidRPr="00721F59">
              <w:rPr>
                <w:rFonts w:ascii="Arial" w:hAnsi="Arial" w:cs="Arial"/>
                <w:sz w:val="22"/>
                <w:szCs w:val="22"/>
              </w:rPr>
              <w:t>Betere relatie met medewerkers opbouwen.</w:t>
            </w:r>
          </w:p>
          <w:p w:rsidR="007827F7" w:rsidRPr="00721F59" w:rsidRDefault="007827F7" w:rsidP="008C3AED">
            <w:pPr>
              <w:numPr>
                <w:ilvl w:val="0"/>
                <w:numId w:val="7"/>
              </w:numPr>
              <w:rPr>
                <w:rFonts w:ascii="Arial" w:hAnsi="Arial" w:cs="Arial"/>
              </w:rPr>
            </w:pPr>
            <w:r w:rsidRPr="00721F59">
              <w:rPr>
                <w:rFonts w:ascii="Arial" w:hAnsi="Arial" w:cs="Arial"/>
                <w:sz w:val="22"/>
                <w:szCs w:val="22"/>
              </w:rPr>
              <w:t>Een informele en formele structuur.</w:t>
            </w:r>
          </w:p>
          <w:p w:rsidR="007827F7" w:rsidRPr="00721F59" w:rsidRDefault="007827F7" w:rsidP="008C3AED">
            <w:pPr>
              <w:numPr>
                <w:ilvl w:val="0"/>
                <w:numId w:val="7"/>
              </w:numPr>
              <w:rPr>
                <w:rFonts w:ascii="Arial" w:hAnsi="Arial" w:cs="Arial"/>
              </w:rPr>
            </w:pPr>
            <w:r w:rsidRPr="00721F59">
              <w:rPr>
                <w:rFonts w:ascii="Arial" w:hAnsi="Arial" w:cs="Arial"/>
                <w:sz w:val="22"/>
                <w:szCs w:val="22"/>
              </w:rPr>
              <w:t>Personeel beter informeren over persoonlijke informatie van coll</w:t>
            </w:r>
            <w:r>
              <w:rPr>
                <w:rFonts w:ascii="Arial" w:hAnsi="Arial" w:cs="Arial"/>
                <w:sz w:val="22"/>
                <w:szCs w:val="22"/>
              </w:rPr>
              <w:t>ega’s onderling. Iemand is ziek</w:t>
            </w:r>
            <w:r w:rsidRPr="00721F59">
              <w:rPr>
                <w:rFonts w:ascii="Arial" w:hAnsi="Arial" w:cs="Arial"/>
                <w:sz w:val="22"/>
                <w:szCs w:val="22"/>
              </w:rPr>
              <w:t xml:space="preserve"> etc.</w:t>
            </w:r>
          </w:p>
          <w:p w:rsidR="007827F7" w:rsidRPr="00721F59" w:rsidRDefault="007827F7" w:rsidP="008C3AED">
            <w:pPr>
              <w:numPr>
                <w:ilvl w:val="0"/>
                <w:numId w:val="7"/>
              </w:numPr>
              <w:rPr>
                <w:rFonts w:ascii="Arial" w:hAnsi="Arial" w:cs="Arial"/>
              </w:rPr>
            </w:pPr>
            <w:r w:rsidRPr="00721F59">
              <w:rPr>
                <w:rFonts w:ascii="Arial" w:hAnsi="Arial" w:cs="Arial"/>
                <w:sz w:val="22"/>
                <w:szCs w:val="22"/>
              </w:rPr>
              <w:t>Personeel voelt zich voldoende gemotiveerd.</w:t>
            </w:r>
          </w:p>
          <w:p w:rsidR="007827F7" w:rsidRPr="00721F59" w:rsidRDefault="007827F7" w:rsidP="008C3AED">
            <w:pPr>
              <w:numPr>
                <w:ilvl w:val="0"/>
                <w:numId w:val="7"/>
              </w:numPr>
              <w:rPr>
                <w:rFonts w:ascii="Arial" w:hAnsi="Arial" w:cs="Arial"/>
              </w:rPr>
            </w:pPr>
            <w:r w:rsidRPr="00721F59">
              <w:rPr>
                <w:rFonts w:ascii="Arial" w:hAnsi="Arial" w:cs="Arial"/>
                <w:sz w:val="22"/>
                <w:szCs w:val="22"/>
              </w:rPr>
              <w:t>Betere invulling nieuwsbrief of Intern</w:t>
            </w:r>
            <w:r>
              <w:rPr>
                <w:rFonts w:ascii="Arial" w:hAnsi="Arial" w:cs="Arial"/>
                <w:sz w:val="22"/>
                <w:szCs w:val="22"/>
              </w:rPr>
              <w:t>.</w:t>
            </w:r>
          </w:p>
          <w:p w:rsidR="007827F7" w:rsidRPr="00814784" w:rsidRDefault="007827F7" w:rsidP="008C3AED">
            <w:pPr>
              <w:pStyle w:val="ListParagraph"/>
              <w:numPr>
                <w:ilvl w:val="0"/>
                <w:numId w:val="7"/>
              </w:numPr>
              <w:rPr>
                <w:rFonts w:ascii="Arial" w:hAnsi="Arial" w:cs="Arial"/>
                <w:szCs w:val="22"/>
              </w:rPr>
            </w:pPr>
            <w:r w:rsidRPr="00814784">
              <w:rPr>
                <w:rFonts w:ascii="Arial" w:hAnsi="Arial" w:cs="Arial"/>
                <w:sz w:val="22"/>
                <w:szCs w:val="22"/>
              </w:rPr>
              <w:t>Genoeg ideeën/input van personeel</w:t>
            </w:r>
            <w:r>
              <w:rPr>
                <w:rFonts w:ascii="Arial" w:hAnsi="Arial" w:cs="Arial"/>
                <w:sz w:val="22"/>
                <w:szCs w:val="22"/>
              </w:rPr>
              <w:t>.</w:t>
            </w:r>
          </w:p>
          <w:p w:rsidR="007827F7" w:rsidRPr="00721F59" w:rsidRDefault="007827F7" w:rsidP="00F13C78">
            <w:pPr>
              <w:rPr>
                <w:rFonts w:ascii="Arial" w:hAnsi="Arial" w:cs="Arial"/>
              </w:rPr>
            </w:pPr>
          </w:p>
          <w:p w:rsidR="007827F7" w:rsidRPr="00814784" w:rsidRDefault="007827F7" w:rsidP="00F13C78">
            <w:pPr>
              <w:pStyle w:val="ListParagraph"/>
              <w:rPr>
                <w:rFonts w:ascii="Arial" w:hAnsi="Arial" w:cs="Arial"/>
                <w:szCs w:val="22"/>
              </w:rPr>
            </w:pPr>
          </w:p>
        </w:tc>
        <w:tc>
          <w:tcPr>
            <w:tcW w:w="4823" w:type="dxa"/>
            <w:tcBorders>
              <w:left w:val="single" w:sz="2" w:space="0" w:color="000000"/>
              <w:bottom w:val="single" w:sz="2" w:space="0" w:color="000000"/>
              <w:right w:val="single" w:sz="2" w:space="0" w:color="000000"/>
            </w:tcBorders>
          </w:tcPr>
          <w:p w:rsidR="007827F7" w:rsidRPr="00814784" w:rsidRDefault="007827F7" w:rsidP="00F13C78">
            <w:pPr>
              <w:pStyle w:val="ListParagraph"/>
              <w:snapToGrid w:val="0"/>
              <w:rPr>
                <w:rFonts w:ascii="Arial" w:hAnsi="Arial" w:cs="Arial"/>
                <w:szCs w:val="22"/>
              </w:rPr>
            </w:pPr>
          </w:p>
          <w:p w:rsidR="007827F7" w:rsidRPr="00721F59" w:rsidRDefault="007827F7" w:rsidP="008C3AED">
            <w:pPr>
              <w:numPr>
                <w:ilvl w:val="0"/>
                <w:numId w:val="7"/>
              </w:numPr>
              <w:snapToGrid w:val="0"/>
              <w:rPr>
                <w:rFonts w:ascii="Arial" w:hAnsi="Arial" w:cs="Arial"/>
              </w:rPr>
            </w:pPr>
            <w:r w:rsidRPr="00721F59">
              <w:rPr>
                <w:rFonts w:ascii="Arial" w:hAnsi="Arial" w:cs="Arial"/>
                <w:sz w:val="22"/>
                <w:szCs w:val="22"/>
              </w:rPr>
              <w:t xml:space="preserve">Geen strategie voor communicatie opgesteld. </w:t>
            </w:r>
          </w:p>
          <w:p w:rsidR="007827F7" w:rsidRPr="00721F59" w:rsidRDefault="007827F7" w:rsidP="008C3AED">
            <w:pPr>
              <w:numPr>
                <w:ilvl w:val="0"/>
                <w:numId w:val="7"/>
              </w:numPr>
              <w:rPr>
                <w:rFonts w:ascii="Arial" w:hAnsi="Arial" w:cs="Arial"/>
              </w:rPr>
            </w:pPr>
            <w:r w:rsidRPr="00721F59">
              <w:rPr>
                <w:rFonts w:ascii="Arial" w:hAnsi="Arial" w:cs="Arial"/>
                <w:sz w:val="22"/>
                <w:szCs w:val="22"/>
              </w:rPr>
              <w:t>Verbondenheid met medewerkers zwakt af.</w:t>
            </w:r>
          </w:p>
          <w:p w:rsidR="007827F7" w:rsidRPr="00721F59" w:rsidRDefault="007827F7" w:rsidP="008C3AED">
            <w:pPr>
              <w:numPr>
                <w:ilvl w:val="0"/>
                <w:numId w:val="7"/>
              </w:numPr>
              <w:rPr>
                <w:rFonts w:ascii="Arial" w:hAnsi="Arial" w:cs="Arial"/>
              </w:rPr>
            </w:pPr>
            <w:r w:rsidRPr="00721F59">
              <w:rPr>
                <w:rFonts w:ascii="Arial" w:hAnsi="Arial" w:cs="Arial"/>
                <w:sz w:val="22"/>
                <w:szCs w:val="22"/>
              </w:rPr>
              <w:t>Eilandencultuur</w:t>
            </w:r>
            <w:r>
              <w:rPr>
                <w:rFonts w:ascii="Arial" w:hAnsi="Arial" w:cs="Arial"/>
                <w:sz w:val="22"/>
                <w:szCs w:val="22"/>
              </w:rPr>
              <w:t>.</w:t>
            </w:r>
          </w:p>
          <w:p w:rsidR="007827F7" w:rsidRPr="00721F59" w:rsidRDefault="007827F7" w:rsidP="008C3AED">
            <w:pPr>
              <w:numPr>
                <w:ilvl w:val="0"/>
                <w:numId w:val="7"/>
              </w:numPr>
              <w:rPr>
                <w:rFonts w:ascii="Arial" w:hAnsi="Arial" w:cs="Arial"/>
              </w:rPr>
            </w:pPr>
            <w:r w:rsidRPr="00721F59">
              <w:rPr>
                <w:rFonts w:ascii="Arial" w:hAnsi="Arial" w:cs="Arial"/>
                <w:sz w:val="22"/>
                <w:szCs w:val="22"/>
              </w:rPr>
              <w:t>Vergrijzing medewerkers</w:t>
            </w:r>
            <w:r>
              <w:rPr>
                <w:rFonts w:ascii="Arial" w:hAnsi="Arial" w:cs="Arial"/>
                <w:sz w:val="22"/>
                <w:szCs w:val="22"/>
              </w:rPr>
              <w:t>.</w:t>
            </w:r>
          </w:p>
          <w:p w:rsidR="007827F7" w:rsidRPr="00721F59" w:rsidRDefault="007827F7" w:rsidP="008C3AED">
            <w:pPr>
              <w:numPr>
                <w:ilvl w:val="0"/>
                <w:numId w:val="7"/>
              </w:numPr>
              <w:rPr>
                <w:rFonts w:ascii="Arial" w:hAnsi="Arial" w:cs="Arial"/>
              </w:rPr>
            </w:pPr>
            <w:r w:rsidRPr="00721F59">
              <w:rPr>
                <w:rFonts w:ascii="Arial" w:hAnsi="Arial" w:cs="Arial"/>
                <w:sz w:val="22"/>
                <w:szCs w:val="22"/>
              </w:rPr>
              <w:t>Teveel communicatie via de e-mail is een bedreiging voor de persoonlijke communicatie</w:t>
            </w:r>
            <w:r>
              <w:rPr>
                <w:rFonts w:ascii="Arial" w:hAnsi="Arial" w:cs="Arial"/>
                <w:sz w:val="22"/>
                <w:szCs w:val="22"/>
              </w:rPr>
              <w:t>.</w:t>
            </w:r>
          </w:p>
          <w:p w:rsidR="007827F7" w:rsidRPr="00721F59" w:rsidRDefault="007827F7" w:rsidP="008C3AED">
            <w:pPr>
              <w:numPr>
                <w:ilvl w:val="0"/>
                <w:numId w:val="7"/>
              </w:numPr>
              <w:rPr>
                <w:rFonts w:ascii="Arial" w:hAnsi="Arial" w:cs="Arial"/>
              </w:rPr>
            </w:pPr>
            <w:r w:rsidRPr="00721F59">
              <w:rPr>
                <w:rFonts w:ascii="Arial" w:hAnsi="Arial" w:cs="Arial"/>
                <w:sz w:val="22"/>
                <w:szCs w:val="22"/>
              </w:rPr>
              <w:t>Personeel voelt zich niet altijd gewaardeerd.</w:t>
            </w:r>
          </w:p>
          <w:p w:rsidR="007827F7" w:rsidRPr="002A42FE" w:rsidRDefault="007827F7" w:rsidP="00F13C78">
            <w:pPr>
              <w:numPr>
                <w:ilvl w:val="0"/>
                <w:numId w:val="7"/>
              </w:numPr>
              <w:rPr>
                <w:rFonts w:ascii="Arial" w:hAnsi="Arial" w:cs="Arial"/>
              </w:rPr>
            </w:pPr>
            <w:r w:rsidRPr="002A42FE">
              <w:rPr>
                <w:rFonts w:ascii="Arial" w:hAnsi="Arial" w:cs="Arial"/>
                <w:sz w:val="22"/>
                <w:szCs w:val="22"/>
              </w:rPr>
              <w:t>Wij-gevoel is minimaal.</w:t>
            </w:r>
          </w:p>
          <w:p w:rsidR="007827F7" w:rsidRPr="00721F59" w:rsidRDefault="007827F7" w:rsidP="008C3AED">
            <w:pPr>
              <w:numPr>
                <w:ilvl w:val="0"/>
                <w:numId w:val="7"/>
              </w:numPr>
              <w:rPr>
                <w:rFonts w:ascii="Arial" w:hAnsi="Arial" w:cs="Arial"/>
              </w:rPr>
            </w:pPr>
            <w:r w:rsidRPr="00721F59">
              <w:rPr>
                <w:rFonts w:ascii="Arial" w:hAnsi="Arial" w:cs="Arial"/>
                <w:sz w:val="22"/>
                <w:szCs w:val="22"/>
              </w:rPr>
              <w:t>Ontevredenheid over samenstelling kernteams.</w:t>
            </w:r>
          </w:p>
        </w:tc>
      </w:tr>
    </w:tbl>
    <w:p w:rsidR="007827F7" w:rsidRDefault="007827F7" w:rsidP="008C3AED">
      <w:pPr>
        <w:rPr>
          <w:rFonts w:ascii="Arial" w:hAnsi="Arial" w:cs="Arial"/>
          <w:sz w:val="22"/>
          <w:szCs w:val="22"/>
        </w:rPr>
      </w:pPr>
    </w:p>
    <w:p w:rsidR="007827F7" w:rsidRDefault="007827F7" w:rsidP="008C3AED">
      <w:pPr>
        <w:widowControl/>
        <w:suppressAutoHyphens w:val="0"/>
        <w:spacing w:after="200" w:line="276" w:lineRule="auto"/>
        <w:rPr>
          <w:rFonts w:ascii="Arial" w:hAnsi="Arial" w:cs="Arial"/>
          <w:sz w:val="22"/>
          <w:szCs w:val="22"/>
        </w:rPr>
      </w:pPr>
      <w:r>
        <w:rPr>
          <w:rFonts w:ascii="Arial" w:hAnsi="Arial" w:cs="Arial"/>
          <w:sz w:val="22"/>
          <w:szCs w:val="22"/>
        </w:rPr>
        <w:br w:type="page"/>
      </w:r>
    </w:p>
    <w:p w:rsidR="007827F7" w:rsidRDefault="007827F7" w:rsidP="008C3AED">
      <w:pPr>
        <w:pStyle w:val="Heading1"/>
        <w:jc w:val="both"/>
      </w:pPr>
      <w:bookmarkStart w:id="9" w:name="_Toc306103659"/>
      <w:r>
        <w:t>Bijlage 4 Richtlijnen voor emailverkeer</w:t>
      </w:r>
      <w:bookmarkEnd w:id="9"/>
    </w:p>
    <w:p w:rsidR="007827F7" w:rsidRDefault="007827F7" w:rsidP="008C3AED">
      <w:pPr>
        <w:rPr>
          <w:rFonts w:ascii="Arial" w:hAnsi="Arial" w:cs="Arial"/>
          <w:b/>
          <w:sz w:val="22"/>
          <w:szCs w:val="22"/>
        </w:rPr>
      </w:pPr>
    </w:p>
    <w:p w:rsidR="007827F7" w:rsidRPr="009B6012" w:rsidRDefault="007827F7" w:rsidP="008C3AED">
      <w:pPr>
        <w:rPr>
          <w:rFonts w:ascii="Arial" w:hAnsi="Arial" w:cs="Arial"/>
          <w:sz w:val="22"/>
          <w:szCs w:val="22"/>
        </w:rPr>
      </w:pPr>
      <w:r w:rsidRPr="009B6012">
        <w:rPr>
          <w:rFonts w:ascii="Arial" w:hAnsi="Arial" w:cs="Arial"/>
          <w:sz w:val="22"/>
          <w:szCs w:val="22"/>
        </w:rPr>
        <w:t>Hieronder een model die het Fioretti College kan gebruiken ter inspiratie voor het opstellen van een eigen gedragscode voor emailverkeer.</w:t>
      </w:r>
    </w:p>
    <w:p w:rsidR="007827F7" w:rsidRDefault="007827F7" w:rsidP="008C3AED">
      <w:pPr>
        <w:rPr>
          <w:rFonts w:ascii="Arial" w:hAnsi="Arial" w:cs="Arial"/>
          <w:b/>
          <w:sz w:val="22"/>
          <w:szCs w:val="22"/>
        </w:rPr>
      </w:pPr>
    </w:p>
    <w:p w:rsidR="007827F7" w:rsidRDefault="007827F7" w:rsidP="008C3AED">
      <w:pPr>
        <w:rPr>
          <w:rFonts w:ascii="Arial" w:hAnsi="Arial" w:cs="Arial"/>
          <w:color w:val="000000"/>
          <w:sz w:val="18"/>
          <w:szCs w:val="18"/>
        </w:rPr>
      </w:pPr>
      <w:r>
        <w:rPr>
          <w:rFonts w:ascii="Arial" w:hAnsi="Arial" w:cs="Arial"/>
          <w:b/>
          <w:sz w:val="22"/>
          <w:szCs w:val="22"/>
        </w:rPr>
        <w:t>Model 1:</w:t>
      </w:r>
      <w:r>
        <w:rPr>
          <w:rStyle w:val="FootnoteReference"/>
          <w:rFonts w:ascii="Arial" w:hAnsi="Arial" w:cs="Arial"/>
          <w:b/>
          <w:sz w:val="22"/>
          <w:szCs w:val="22"/>
        </w:rPr>
        <w:footnoteReference w:id="1"/>
      </w:r>
      <w:r>
        <w:rPr>
          <w:rFonts w:ascii="Arial" w:hAnsi="Arial" w:cs="Arial"/>
          <w:b/>
          <w:bCs/>
          <w:color w:val="000000"/>
          <w:sz w:val="18"/>
          <w:szCs w:val="18"/>
        </w:rPr>
        <w:t>Vijf e-mailrichtlijnen</w:t>
      </w:r>
    </w:p>
    <w:p w:rsidR="007827F7" w:rsidRDefault="007827F7" w:rsidP="008C3AED">
      <w:pPr>
        <w:pStyle w:val="NormalWeb"/>
        <w:spacing w:before="240" w:beforeAutospacing="0" w:after="240" w:afterAutospacing="0" w:line="270" w:lineRule="atLeast"/>
        <w:rPr>
          <w:rFonts w:ascii="Arial" w:hAnsi="Arial" w:cs="Arial"/>
          <w:color w:val="000000"/>
          <w:sz w:val="18"/>
          <w:szCs w:val="18"/>
        </w:rPr>
      </w:pPr>
      <w:r>
        <w:rPr>
          <w:rFonts w:ascii="Arial" w:hAnsi="Arial" w:cs="Arial"/>
          <w:b/>
          <w:bCs/>
          <w:i/>
          <w:iCs/>
          <w:color w:val="000000"/>
          <w:sz w:val="18"/>
          <w:szCs w:val="18"/>
        </w:rPr>
        <w:t>1. Wees bewust van hetgeen u mailt</w:t>
      </w:r>
      <w:r>
        <w:rPr>
          <w:rFonts w:ascii="Arial" w:hAnsi="Arial" w:cs="Arial"/>
          <w:b/>
          <w:bCs/>
          <w:i/>
          <w:iCs/>
          <w:color w:val="000000"/>
          <w:sz w:val="18"/>
          <w:szCs w:val="18"/>
        </w:rPr>
        <w:br/>
      </w:r>
      <w:r>
        <w:rPr>
          <w:rFonts w:ascii="Arial" w:hAnsi="Arial" w:cs="Arial"/>
          <w:color w:val="000000"/>
          <w:sz w:val="18"/>
          <w:szCs w:val="18"/>
        </w:rPr>
        <w:t>Stuur niet voor elk wissewasje een e-mail, pak ook eens gewoon de telefoon of loop naar uw collega. Mocht u tóch besluiten een e-mail te sturen, zorg er dan voor dat het bericht volledig is en u niet een tweede, aanvullende e-mail hoeft te sturen.</w:t>
      </w:r>
    </w:p>
    <w:p w:rsidR="007827F7" w:rsidRDefault="007827F7" w:rsidP="008C3AED">
      <w:pPr>
        <w:pStyle w:val="NormalWeb"/>
        <w:spacing w:before="240" w:beforeAutospacing="0" w:after="240" w:afterAutospacing="0" w:line="270" w:lineRule="atLeast"/>
        <w:rPr>
          <w:rFonts w:ascii="Arial" w:hAnsi="Arial" w:cs="Arial"/>
          <w:color w:val="000000"/>
          <w:sz w:val="18"/>
          <w:szCs w:val="18"/>
        </w:rPr>
      </w:pPr>
      <w:r>
        <w:rPr>
          <w:rFonts w:ascii="Arial" w:hAnsi="Arial" w:cs="Arial"/>
          <w:b/>
          <w:bCs/>
          <w:i/>
          <w:iCs/>
          <w:color w:val="000000"/>
          <w:sz w:val="18"/>
          <w:szCs w:val="18"/>
        </w:rPr>
        <w:t>2. Let op de onderwerp regel</w:t>
      </w:r>
      <w:r>
        <w:rPr>
          <w:rFonts w:ascii="Arial" w:hAnsi="Arial" w:cs="Arial"/>
          <w:b/>
          <w:bCs/>
          <w:i/>
          <w:iCs/>
          <w:color w:val="000000"/>
          <w:sz w:val="18"/>
          <w:szCs w:val="18"/>
        </w:rPr>
        <w:br/>
      </w:r>
      <w:r>
        <w:rPr>
          <w:rFonts w:ascii="Arial" w:hAnsi="Arial" w:cs="Arial"/>
          <w:color w:val="000000"/>
          <w:sz w:val="18"/>
          <w:szCs w:val="18"/>
        </w:rPr>
        <w:t>Begin de onderwerp regel van iedere e-mail met een van onderstaande acties in hoofdletters, zodat duidelijk wat je van de ontvanger verwacht:</w:t>
      </w:r>
      <w:r>
        <w:rPr>
          <w:rFonts w:ascii="Arial" w:hAnsi="Arial" w:cs="Arial"/>
          <w:color w:val="000000"/>
          <w:sz w:val="18"/>
          <w:szCs w:val="18"/>
        </w:rPr>
        <w:br/>
        <w:t>- VISIE: u verzoekt de ander een visie te geven.</w:t>
      </w:r>
      <w:r>
        <w:rPr>
          <w:rStyle w:val="apple-converted-space"/>
          <w:rFonts w:ascii="Arial" w:hAnsi="Arial" w:cs="Arial"/>
          <w:color w:val="000000"/>
          <w:sz w:val="18"/>
          <w:szCs w:val="18"/>
        </w:rPr>
        <w:t> </w:t>
      </w:r>
      <w:r>
        <w:rPr>
          <w:rFonts w:ascii="Arial" w:hAnsi="Arial" w:cs="Arial"/>
          <w:color w:val="000000"/>
          <w:sz w:val="18"/>
          <w:szCs w:val="18"/>
        </w:rPr>
        <w:br/>
        <w:t>- ACTIE: u verzoekt de ander een actie uit te voeren.</w:t>
      </w:r>
      <w:r>
        <w:rPr>
          <w:rFonts w:ascii="Arial" w:hAnsi="Arial" w:cs="Arial"/>
          <w:color w:val="000000"/>
          <w:sz w:val="18"/>
          <w:szCs w:val="18"/>
        </w:rPr>
        <w:br/>
        <w:t>- BESLUIT: u verzoekt de ander een besluit te nemen.</w:t>
      </w:r>
      <w:r>
        <w:rPr>
          <w:rFonts w:ascii="Arial" w:hAnsi="Arial" w:cs="Arial"/>
          <w:color w:val="000000"/>
          <w:sz w:val="18"/>
          <w:szCs w:val="18"/>
        </w:rPr>
        <w:br/>
        <w:t>- TER INFO: u wilt iemand op de hoogte houden. Let erop dat het bericht op de ontvanger is toegesneden.</w:t>
      </w:r>
      <w:r>
        <w:rPr>
          <w:rFonts w:ascii="Arial" w:hAnsi="Arial" w:cs="Arial"/>
          <w:color w:val="000000"/>
          <w:sz w:val="18"/>
          <w:szCs w:val="18"/>
        </w:rPr>
        <w:br/>
        <w:t>- VOILA: u levert informatie aan waar de ontvanger om heeft gevraagd.</w:t>
      </w:r>
      <w:r>
        <w:rPr>
          <w:rFonts w:ascii="Arial" w:hAnsi="Arial" w:cs="Arial"/>
          <w:color w:val="000000"/>
          <w:sz w:val="18"/>
          <w:szCs w:val="18"/>
        </w:rPr>
        <w:br/>
        <w:t>- VRAAG: u verzoekt iemand antwoord te geven op een vraag.</w:t>
      </w:r>
    </w:p>
    <w:p w:rsidR="007827F7" w:rsidRDefault="007827F7" w:rsidP="008C3AED">
      <w:pPr>
        <w:pStyle w:val="NormalWeb"/>
        <w:spacing w:before="240" w:beforeAutospacing="0" w:after="240" w:afterAutospacing="0" w:line="270" w:lineRule="atLeast"/>
        <w:rPr>
          <w:rFonts w:ascii="Arial" w:hAnsi="Arial" w:cs="Arial"/>
          <w:color w:val="000000"/>
          <w:sz w:val="18"/>
          <w:szCs w:val="18"/>
        </w:rPr>
      </w:pPr>
      <w:r>
        <w:rPr>
          <w:rFonts w:ascii="Arial" w:hAnsi="Arial" w:cs="Arial"/>
          <w:b/>
          <w:bCs/>
          <w:i/>
          <w:iCs/>
          <w:color w:val="000000"/>
          <w:sz w:val="18"/>
          <w:szCs w:val="18"/>
        </w:rPr>
        <w:t>3. Zorg voor een goede berichtenopbouw</w:t>
      </w:r>
      <w:r>
        <w:rPr>
          <w:rFonts w:ascii="Arial" w:hAnsi="Arial" w:cs="Arial"/>
          <w:b/>
          <w:bCs/>
          <w:i/>
          <w:iCs/>
          <w:color w:val="000000"/>
          <w:sz w:val="18"/>
          <w:szCs w:val="18"/>
        </w:rPr>
        <w:br/>
      </w:r>
      <w:r>
        <w:rPr>
          <w:rFonts w:ascii="Arial" w:hAnsi="Arial" w:cs="Arial"/>
          <w:color w:val="000000"/>
          <w:sz w:val="18"/>
          <w:szCs w:val="18"/>
        </w:rPr>
        <w:t>De eerste regel dient een samenvatting te zijn van hetgeen u gaat beschrijven. Geef duidelijk aan wat er van de ontvanger verwacht wordt: waarom, wanneer en hoe.</w:t>
      </w:r>
    </w:p>
    <w:p w:rsidR="007827F7" w:rsidRDefault="007827F7" w:rsidP="008C3AED">
      <w:pPr>
        <w:pStyle w:val="NormalWeb"/>
        <w:spacing w:before="240" w:beforeAutospacing="0" w:after="240" w:afterAutospacing="0" w:line="270" w:lineRule="atLeast"/>
        <w:rPr>
          <w:rFonts w:ascii="Arial" w:hAnsi="Arial" w:cs="Arial"/>
          <w:color w:val="000000"/>
          <w:sz w:val="18"/>
          <w:szCs w:val="18"/>
        </w:rPr>
      </w:pPr>
      <w:r>
        <w:rPr>
          <w:rFonts w:ascii="Arial" w:hAnsi="Arial" w:cs="Arial"/>
          <w:b/>
          <w:bCs/>
          <w:i/>
          <w:iCs/>
          <w:color w:val="000000"/>
          <w:sz w:val="18"/>
          <w:szCs w:val="18"/>
        </w:rPr>
        <w:t>4. Hanteer een goede schrijfstijl</w:t>
      </w:r>
      <w:r>
        <w:rPr>
          <w:rFonts w:ascii="Arial" w:hAnsi="Arial" w:cs="Arial"/>
          <w:b/>
          <w:bCs/>
          <w:i/>
          <w:iCs/>
          <w:color w:val="000000"/>
          <w:sz w:val="18"/>
          <w:szCs w:val="18"/>
        </w:rPr>
        <w:br/>
      </w:r>
      <w:r>
        <w:rPr>
          <w:rFonts w:ascii="Arial" w:hAnsi="Arial" w:cs="Arial"/>
          <w:color w:val="000000"/>
          <w:sz w:val="18"/>
          <w:szCs w:val="18"/>
        </w:rPr>
        <w:t>- Gebruik korte, kernachtige zinnen.</w:t>
      </w:r>
      <w:r>
        <w:rPr>
          <w:rFonts w:ascii="Arial" w:hAnsi="Arial" w:cs="Arial"/>
          <w:color w:val="000000"/>
          <w:sz w:val="18"/>
          <w:szCs w:val="18"/>
        </w:rPr>
        <w:br/>
        <w:t>- Maak waar mogelijk gebruik van opsommingen.</w:t>
      </w:r>
    </w:p>
    <w:p w:rsidR="007827F7" w:rsidRDefault="007827F7" w:rsidP="008C3AED">
      <w:pPr>
        <w:pStyle w:val="NormalWeb"/>
        <w:spacing w:before="240" w:beforeAutospacing="0" w:after="240" w:afterAutospacing="0" w:line="270" w:lineRule="atLeast"/>
        <w:rPr>
          <w:rFonts w:ascii="Arial" w:hAnsi="Arial" w:cs="Arial"/>
          <w:color w:val="000000"/>
          <w:sz w:val="18"/>
          <w:szCs w:val="18"/>
        </w:rPr>
      </w:pPr>
      <w:r>
        <w:rPr>
          <w:rFonts w:ascii="Arial" w:hAnsi="Arial" w:cs="Arial"/>
          <w:b/>
          <w:bCs/>
          <w:i/>
          <w:iCs/>
          <w:color w:val="000000"/>
          <w:sz w:val="18"/>
          <w:szCs w:val="18"/>
        </w:rPr>
        <w:t>5. Ga zorgvuldig om met vergaderverzoeken</w:t>
      </w:r>
      <w:r>
        <w:rPr>
          <w:rFonts w:ascii="Arial" w:hAnsi="Arial" w:cs="Arial"/>
          <w:b/>
          <w:bCs/>
          <w:i/>
          <w:iCs/>
          <w:color w:val="000000"/>
          <w:sz w:val="18"/>
          <w:szCs w:val="18"/>
        </w:rPr>
        <w:br/>
      </w:r>
      <w:r>
        <w:rPr>
          <w:rFonts w:ascii="Arial" w:hAnsi="Arial" w:cs="Arial"/>
          <w:color w:val="000000"/>
          <w:sz w:val="18"/>
          <w:szCs w:val="18"/>
        </w:rPr>
        <w:t>Over afspraken blijken grote aantallen mail gestuurd te worden. Ga hier zorgvuldig mee om. Stuur één vergaderverzoek waarin je eventuele bijlagen direct meestuurt.</w:t>
      </w:r>
    </w:p>
    <w:p w:rsidR="007827F7" w:rsidRDefault="007827F7" w:rsidP="008C3AED">
      <w:pPr>
        <w:widowControl/>
        <w:suppressAutoHyphens w:val="0"/>
        <w:spacing w:after="200" w:line="276" w:lineRule="auto"/>
      </w:pPr>
      <w:r>
        <w:br w:type="page"/>
      </w:r>
    </w:p>
    <w:p w:rsidR="007827F7" w:rsidRPr="00F26A8F" w:rsidRDefault="007827F7" w:rsidP="00E572BB">
      <w:pPr>
        <w:pStyle w:val="Heading1"/>
      </w:pPr>
      <w:r>
        <w:t xml:space="preserve"> </w:t>
      </w:r>
      <w:bookmarkStart w:id="10" w:name="_Toc306103660"/>
      <w:r>
        <w:t>Bijlage 5 Voorbeeld: werkvorm leergroepen</w:t>
      </w:r>
      <w:bookmarkEnd w:id="10"/>
    </w:p>
    <w:p w:rsidR="007827F7" w:rsidRPr="00BB5473" w:rsidRDefault="007827F7" w:rsidP="00BB5473">
      <w:pPr>
        <w:pStyle w:val="Heading2"/>
        <w:rPr>
          <w:color w:val="auto"/>
        </w:rPr>
      </w:pPr>
      <w:bookmarkStart w:id="11" w:name="_Toc306103605"/>
      <w:bookmarkStart w:id="12" w:name="_Toc306103661"/>
      <w:r w:rsidRPr="00BB5473">
        <w:rPr>
          <w:color w:val="auto"/>
        </w:rPr>
        <w:t>Acteur en cursist wisselen van rol</w:t>
      </w:r>
      <w:r>
        <w:rPr>
          <w:rStyle w:val="FootnoteReference"/>
          <w:rFonts w:cs="Mangal"/>
          <w:color w:val="auto"/>
        </w:rPr>
        <w:footnoteReference w:id="2"/>
      </w:r>
      <w:bookmarkEnd w:id="11"/>
      <w:bookmarkEnd w:id="12"/>
    </w:p>
    <w:p w:rsidR="007827F7" w:rsidRDefault="007827F7">
      <w:r w:rsidRPr="00157701">
        <w:rPr>
          <w:noProof/>
          <w:lang w:val="en-US" w:eastAsia="en-US" w:bidi="ar-SA"/>
        </w:rPr>
        <w:pict>
          <v:shape id="Afbeelding 3" o:spid="_x0000_i1027" type="#_x0000_t75" style="width:450pt;height:259.5pt;visibility:visible">
            <v:imagedata r:id="rId9" o:title=""/>
          </v:shape>
        </w:pict>
      </w:r>
    </w:p>
    <w:p w:rsidR="007827F7" w:rsidRPr="009B6012" w:rsidRDefault="007827F7" w:rsidP="00BB5473">
      <w:pPr>
        <w:jc w:val="both"/>
        <w:rPr>
          <w:rFonts w:ascii="Cambria" w:hAnsi="Cambria" w:cs="Arial"/>
          <w:b/>
          <w:color w:val="FF0000"/>
          <w:sz w:val="22"/>
        </w:rPr>
      </w:pPr>
      <w:r w:rsidRPr="009B6012">
        <w:rPr>
          <w:rFonts w:ascii="Cambria" w:hAnsi="Cambria" w:cs="Arial"/>
          <w:b/>
          <w:color w:val="FF0000"/>
          <w:sz w:val="22"/>
        </w:rPr>
        <w:t>W</w:t>
      </w:r>
      <w:r w:rsidRPr="009B6012">
        <w:rPr>
          <w:rFonts w:ascii="Cambria" w:hAnsi="Cambria" w:cs="Arial"/>
          <w:b/>
          <w:sz w:val="22"/>
        </w:rPr>
        <w:t>at</w:t>
      </w:r>
    </w:p>
    <w:p w:rsidR="007827F7" w:rsidRPr="009B6012" w:rsidRDefault="007827F7" w:rsidP="00BB5473">
      <w:pPr>
        <w:jc w:val="both"/>
        <w:rPr>
          <w:rFonts w:ascii="Cambria" w:hAnsi="Cambria"/>
          <w:sz w:val="22"/>
        </w:rPr>
      </w:pPr>
      <w:r w:rsidRPr="009B6012">
        <w:rPr>
          <w:rFonts w:ascii="Cambria" w:hAnsi="Cambria"/>
          <w:sz w:val="22"/>
        </w:rPr>
        <w:t>Acteur en cursist wisselen van rol, zodat de cursist zijn eigen gedrag ervaart.</w:t>
      </w:r>
    </w:p>
    <w:p w:rsidR="007827F7" w:rsidRPr="009B6012" w:rsidRDefault="007827F7" w:rsidP="00BB5473">
      <w:pPr>
        <w:jc w:val="both"/>
        <w:rPr>
          <w:rFonts w:ascii="Cambria" w:hAnsi="Cambria" w:cs="Arial"/>
          <w:b/>
          <w:color w:val="FF0000"/>
          <w:sz w:val="22"/>
        </w:rPr>
      </w:pPr>
      <w:r w:rsidRPr="009B6012">
        <w:rPr>
          <w:rFonts w:ascii="Cambria" w:hAnsi="Cambria" w:cs="Arial"/>
          <w:b/>
          <w:color w:val="FF0000"/>
          <w:sz w:val="22"/>
        </w:rPr>
        <w:t>H</w:t>
      </w:r>
      <w:r w:rsidRPr="009B6012">
        <w:rPr>
          <w:rFonts w:ascii="Cambria" w:hAnsi="Cambria" w:cs="Arial"/>
          <w:b/>
          <w:sz w:val="22"/>
        </w:rPr>
        <w:t>oe</w:t>
      </w:r>
    </w:p>
    <w:p w:rsidR="007827F7" w:rsidRPr="009B6012" w:rsidRDefault="007827F7" w:rsidP="009B6012">
      <w:pPr>
        <w:jc w:val="both"/>
        <w:rPr>
          <w:rFonts w:ascii="Cambria" w:hAnsi="Cambria"/>
          <w:sz w:val="18"/>
        </w:rPr>
      </w:pPr>
      <w:r w:rsidRPr="009B6012">
        <w:rPr>
          <w:rFonts w:ascii="Cambria" w:hAnsi="Cambria"/>
          <w:sz w:val="22"/>
        </w:rPr>
        <w:t xml:space="preserve">Midden in een </w:t>
      </w:r>
    </w:p>
    <w:p w:rsidR="007827F7" w:rsidRPr="009B6012" w:rsidRDefault="007827F7" w:rsidP="00BB5473">
      <w:pPr>
        <w:jc w:val="both"/>
        <w:rPr>
          <w:rFonts w:ascii="Cambria" w:hAnsi="Cambria"/>
          <w:sz w:val="22"/>
        </w:rPr>
      </w:pPr>
      <w:r w:rsidRPr="009B6012">
        <w:rPr>
          <w:rFonts w:ascii="Cambria" w:hAnsi="Cambria"/>
          <w:sz w:val="22"/>
        </w:rPr>
        <w:t>simulatie vraag je de cursist en de acteur van stoel te wisselen:</w:t>
      </w:r>
    </w:p>
    <w:p w:rsidR="007827F7" w:rsidRPr="009B6012" w:rsidRDefault="007827F7" w:rsidP="00BB5473">
      <w:pPr>
        <w:jc w:val="both"/>
        <w:rPr>
          <w:rFonts w:ascii="Cambria" w:hAnsi="Cambria"/>
          <w:sz w:val="22"/>
        </w:rPr>
      </w:pPr>
      <w:r w:rsidRPr="009B6012">
        <w:rPr>
          <w:rFonts w:ascii="Cambria" w:hAnsi="Cambria"/>
          <w:sz w:val="22"/>
        </w:rPr>
        <w:t>‘’wisselen jullie eens van rol.’’ De acteur doet verbaal en non-verbaal het gedrag van de cursist na, zoals dat tot dan toe zichtbaar is geweest. De cursist kijkt als het waren in de spiegel. Idealiter ervaart hij hoe zijn gedrag overkomt en wat voor effect het heeft.</w:t>
      </w:r>
    </w:p>
    <w:p w:rsidR="007827F7" w:rsidRPr="009B6012" w:rsidRDefault="007827F7" w:rsidP="00BB5473">
      <w:pPr>
        <w:jc w:val="both"/>
        <w:rPr>
          <w:rFonts w:ascii="Cambria" w:hAnsi="Cambria"/>
          <w:sz w:val="22"/>
        </w:rPr>
      </w:pPr>
    </w:p>
    <w:p w:rsidR="007827F7" w:rsidRPr="009B6012" w:rsidRDefault="007827F7" w:rsidP="00BB5473">
      <w:pPr>
        <w:jc w:val="both"/>
        <w:rPr>
          <w:rFonts w:ascii="Cambria" w:hAnsi="Cambria" w:cs="Arial"/>
          <w:b/>
          <w:color w:val="FF0000"/>
          <w:sz w:val="22"/>
        </w:rPr>
      </w:pPr>
      <w:r w:rsidRPr="009B6012">
        <w:rPr>
          <w:rFonts w:ascii="Cambria" w:hAnsi="Cambria" w:cs="Arial"/>
          <w:b/>
          <w:color w:val="FF0000"/>
          <w:sz w:val="22"/>
        </w:rPr>
        <w:t>W</w:t>
      </w:r>
      <w:r w:rsidRPr="009B6012">
        <w:rPr>
          <w:rFonts w:ascii="Cambria" w:hAnsi="Cambria" w:cs="Arial"/>
          <w:b/>
          <w:sz w:val="22"/>
        </w:rPr>
        <w:t>anneer</w:t>
      </w:r>
    </w:p>
    <w:p w:rsidR="007827F7" w:rsidRPr="009B6012" w:rsidRDefault="007827F7" w:rsidP="00BB5473">
      <w:pPr>
        <w:pStyle w:val="ListParagraph"/>
        <w:numPr>
          <w:ilvl w:val="0"/>
          <w:numId w:val="10"/>
        </w:numPr>
        <w:jc w:val="both"/>
        <w:rPr>
          <w:rFonts w:ascii="Cambria" w:hAnsi="Cambria"/>
          <w:sz w:val="22"/>
        </w:rPr>
      </w:pPr>
      <w:r w:rsidRPr="009B6012">
        <w:rPr>
          <w:rFonts w:ascii="Cambria" w:hAnsi="Cambria"/>
          <w:sz w:val="22"/>
        </w:rPr>
        <w:t>Als een cursist een blinde vlek heeft.</w:t>
      </w:r>
    </w:p>
    <w:p w:rsidR="007827F7" w:rsidRPr="009B6012" w:rsidRDefault="007827F7" w:rsidP="00BB5473">
      <w:pPr>
        <w:pStyle w:val="ListParagraph"/>
        <w:numPr>
          <w:ilvl w:val="0"/>
          <w:numId w:val="10"/>
        </w:numPr>
        <w:jc w:val="both"/>
        <w:rPr>
          <w:rFonts w:ascii="Cambria" w:hAnsi="Cambria"/>
          <w:sz w:val="22"/>
        </w:rPr>
      </w:pPr>
      <w:r w:rsidRPr="009B6012">
        <w:rPr>
          <w:rFonts w:ascii="Cambria" w:hAnsi="Cambria"/>
          <w:sz w:val="22"/>
        </w:rPr>
        <w:t>Als een cursist ook na een aantal stops zijn gedrag niet kan veranderen.</w:t>
      </w:r>
    </w:p>
    <w:p w:rsidR="007827F7" w:rsidRPr="009B6012" w:rsidRDefault="007827F7" w:rsidP="00BB5473">
      <w:pPr>
        <w:jc w:val="both"/>
        <w:rPr>
          <w:rFonts w:ascii="Cambria" w:hAnsi="Cambria"/>
          <w:sz w:val="22"/>
        </w:rPr>
      </w:pPr>
    </w:p>
    <w:p w:rsidR="007827F7" w:rsidRPr="009B6012" w:rsidRDefault="007827F7" w:rsidP="00BB5473">
      <w:pPr>
        <w:jc w:val="both"/>
        <w:rPr>
          <w:rFonts w:ascii="Cambria" w:hAnsi="Cambria" w:cs="Arial"/>
          <w:b/>
          <w:color w:val="FF0000"/>
          <w:sz w:val="22"/>
        </w:rPr>
      </w:pPr>
      <w:r w:rsidRPr="009B6012">
        <w:rPr>
          <w:rFonts w:ascii="Cambria" w:hAnsi="Cambria" w:cs="Arial"/>
          <w:b/>
          <w:color w:val="FF0000"/>
          <w:sz w:val="22"/>
        </w:rPr>
        <w:t>V</w:t>
      </w:r>
      <w:r w:rsidRPr="009B6012">
        <w:rPr>
          <w:rFonts w:ascii="Cambria" w:hAnsi="Cambria" w:cs="Arial"/>
          <w:b/>
          <w:sz w:val="22"/>
        </w:rPr>
        <w:t>oordelen</w:t>
      </w:r>
    </w:p>
    <w:p w:rsidR="007827F7" w:rsidRPr="009B6012" w:rsidRDefault="007827F7" w:rsidP="00BB5473">
      <w:pPr>
        <w:pStyle w:val="ListParagraph"/>
        <w:numPr>
          <w:ilvl w:val="0"/>
          <w:numId w:val="11"/>
        </w:numPr>
        <w:jc w:val="both"/>
        <w:rPr>
          <w:rFonts w:ascii="Cambria" w:hAnsi="Cambria"/>
          <w:sz w:val="22"/>
        </w:rPr>
      </w:pPr>
      <w:r w:rsidRPr="009B6012">
        <w:rPr>
          <w:rFonts w:ascii="Cambria" w:hAnsi="Cambria"/>
          <w:sz w:val="22"/>
        </w:rPr>
        <w:t>Eyeopener; een directe vorm van (zelf) reflectie.</w:t>
      </w:r>
    </w:p>
    <w:p w:rsidR="007827F7" w:rsidRPr="009B6012" w:rsidRDefault="007827F7" w:rsidP="00BB5473">
      <w:pPr>
        <w:pStyle w:val="ListParagraph"/>
        <w:numPr>
          <w:ilvl w:val="0"/>
          <w:numId w:val="11"/>
        </w:numPr>
        <w:jc w:val="both"/>
        <w:rPr>
          <w:rFonts w:ascii="Cambria" w:hAnsi="Cambria"/>
          <w:sz w:val="22"/>
        </w:rPr>
      </w:pPr>
      <w:r w:rsidRPr="009B6012">
        <w:rPr>
          <w:rFonts w:ascii="Cambria" w:hAnsi="Cambria"/>
          <w:sz w:val="22"/>
        </w:rPr>
        <w:t>De cursist ervaart wat zijn gedrag oproept.</w:t>
      </w:r>
    </w:p>
    <w:p w:rsidR="007827F7" w:rsidRPr="009B6012" w:rsidRDefault="007827F7" w:rsidP="00BB5473">
      <w:pPr>
        <w:pStyle w:val="ListParagraph"/>
        <w:numPr>
          <w:ilvl w:val="0"/>
          <w:numId w:val="11"/>
        </w:numPr>
        <w:jc w:val="both"/>
        <w:rPr>
          <w:rFonts w:ascii="Cambria" w:hAnsi="Cambria"/>
          <w:sz w:val="22"/>
        </w:rPr>
      </w:pPr>
      <w:r w:rsidRPr="009B6012">
        <w:rPr>
          <w:rFonts w:ascii="Cambria" w:hAnsi="Cambria"/>
          <w:sz w:val="22"/>
        </w:rPr>
        <w:t>Tijdwinst; in korte tijd wordt duidelijk waarover anders lang gepraat wordt.</w:t>
      </w:r>
    </w:p>
    <w:p w:rsidR="007827F7" w:rsidRPr="009B6012" w:rsidRDefault="007827F7" w:rsidP="00BB5473">
      <w:pPr>
        <w:jc w:val="both"/>
        <w:rPr>
          <w:rFonts w:ascii="Cambria" w:hAnsi="Cambria" w:cs="Arial"/>
          <w:b/>
          <w:color w:val="FF0000"/>
          <w:sz w:val="22"/>
        </w:rPr>
      </w:pPr>
    </w:p>
    <w:p w:rsidR="007827F7" w:rsidRPr="009B6012" w:rsidRDefault="007827F7" w:rsidP="00BB5473">
      <w:pPr>
        <w:jc w:val="both"/>
        <w:rPr>
          <w:rFonts w:ascii="Cambria" w:hAnsi="Cambria" w:cs="Arial"/>
          <w:b/>
          <w:sz w:val="22"/>
        </w:rPr>
      </w:pPr>
      <w:r w:rsidRPr="009B6012">
        <w:rPr>
          <w:rFonts w:ascii="Cambria" w:hAnsi="Cambria" w:cs="Arial"/>
          <w:b/>
          <w:color w:val="FF0000"/>
          <w:sz w:val="22"/>
        </w:rPr>
        <w:t>L</w:t>
      </w:r>
      <w:r w:rsidRPr="009B6012">
        <w:rPr>
          <w:rFonts w:ascii="Cambria" w:hAnsi="Cambria" w:cs="Arial"/>
          <w:b/>
          <w:sz w:val="22"/>
        </w:rPr>
        <w:t>et op</w:t>
      </w:r>
    </w:p>
    <w:p w:rsidR="007827F7" w:rsidRPr="009B6012" w:rsidRDefault="007827F7" w:rsidP="00BB5473">
      <w:pPr>
        <w:jc w:val="both"/>
        <w:rPr>
          <w:rFonts w:ascii="Cambria" w:hAnsi="Cambria"/>
          <w:sz w:val="22"/>
        </w:rPr>
      </w:pPr>
      <w:r w:rsidRPr="009B6012">
        <w:rPr>
          <w:rFonts w:ascii="Cambria" w:hAnsi="Cambria"/>
          <w:sz w:val="22"/>
        </w:rPr>
        <w:t>Het wisselen van rollen moet snel gaan, zonder al te veel uitleg, want anders passeert het moment en wordt het te beladen of stuk geredeneerd. De trainer kan het beste de simulatie stilleggen en direct vragen om elkaars rollen over te nemen.</w:t>
      </w:r>
    </w:p>
    <w:p w:rsidR="007827F7" w:rsidRPr="009B6012" w:rsidRDefault="007827F7" w:rsidP="00BB5473">
      <w:pPr>
        <w:jc w:val="both"/>
        <w:rPr>
          <w:rFonts w:ascii="Cambria" w:hAnsi="Cambria"/>
          <w:sz w:val="22"/>
        </w:rPr>
      </w:pPr>
    </w:p>
    <w:p w:rsidR="007827F7" w:rsidRPr="009B6012" w:rsidRDefault="007827F7" w:rsidP="00BB5473">
      <w:pPr>
        <w:jc w:val="both"/>
        <w:rPr>
          <w:rFonts w:ascii="Cambria" w:hAnsi="Cambria" w:cs="Arial"/>
          <w:b/>
          <w:color w:val="FF0000"/>
          <w:sz w:val="22"/>
        </w:rPr>
      </w:pPr>
      <w:r w:rsidRPr="009B6012">
        <w:rPr>
          <w:rFonts w:ascii="Cambria" w:hAnsi="Cambria" w:cs="Arial"/>
          <w:b/>
          <w:color w:val="FF0000"/>
          <w:sz w:val="22"/>
        </w:rPr>
        <w:t>V</w:t>
      </w:r>
      <w:r w:rsidRPr="009B6012">
        <w:rPr>
          <w:rFonts w:ascii="Cambria" w:hAnsi="Cambria" w:cs="Arial"/>
          <w:b/>
          <w:sz w:val="22"/>
        </w:rPr>
        <w:t>alkuil</w:t>
      </w:r>
    </w:p>
    <w:p w:rsidR="007827F7" w:rsidRPr="009B6012" w:rsidRDefault="007827F7" w:rsidP="00BB5473">
      <w:pPr>
        <w:jc w:val="both"/>
        <w:rPr>
          <w:rFonts w:ascii="Cambria" w:hAnsi="Cambria"/>
          <w:sz w:val="22"/>
        </w:rPr>
      </w:pPr>
      <w:r w:rsidRPr="009B6012">
        <w:rPr>
          <w:rFonts w:ascii="Cambria" w:hAnsi="Cambria"/>
          <w:sz w:val="22"/>
        </w:rPr>
        <w:t>De acteur moet het typische gedrag van de cursist goed treffen. Eventueel mag hij het wat uitvergroten, maar het mag niet doorslaan in een karikatuur, want dan kan de cursist zich belachelijk gemaakt voelen en afhaken.</w:t>
      </w:r>
    </w:p>
    <w:p w:rsidR="007827F7" w:rsidRPr="009B6012" w:rsidRDefault="007827F7">
      <w:pPr>
        <w:jc w:val="both"/>
        <w:rPr>
          <w:rFonts w:ascii="Cambria" w:hAnsi="Cambria"/>
          <w:sz w:val="20"/>
        </w:rPr>
      </w:pPr>
    </w:p>
    <w:sectPr w:rsidR="007827F7" w:rsidRPr="009B6012" w:rsidSect="00CC0C3D">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7F7" w:rsidRDefault="007827F7" w:rsidP="00CC0C3D">
      <w:r>
        <w:separator/>
      </w:r>
    </w:p>
  </w:endnote>
  <w:endnote w:type="continuationSeparator" w:id="0">
    <w:p w:rsidR="007827F7" w:rsidRDefault="007827F7" w:rsidP="00CC0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F7" w:rsidRDefault="007827F7">
    <w:pPr>
      <w:pStyle w:val="Footer"/>
      <w:jc w:val="right"/>
    </w:pPr>
    <w:fldSimple w:instr="PAGE   \* MERGEFORMAT">
      <w:r>
        <w:rPr>
          <w:noProof/>
        </w:rPr>
        <w:t>2</w:t>
      </w:r>
    </w:fldSimple>
  </w:p>
  <w:p w:rsidR="007827F7" w:rsidRDefault="00782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7F7" w:rsidRDefault="007827F7" w:rsidP="00CC0C3D">
      <w:r>
        <w:separator/>
      </w:r>
    </w:p>
  </w:footnote>
  <w:footnote w:type="continuationSeparator" w:id="0">
    <w:p w:rsidR="007827F7" w:rsidRDefault="007827F7" w:rsidP="00CC0C3D">
      <w:r>
        <w:continuationSeparator/>
      </w:r>
    </w:p>
  </w:footnote>
  <w:footnote w:id="1">
    <w:p w:rsidR="007827F7" w:rsidRPr="009B6012" w:rsidRDefault="007827F7" w:rsidP="00E572BB">
      <w:pPr>
        <w:rPr>
          <w:rStyle w:val="apple-style-span"/>
          <w:rFonts w:ascii="Arial" w:hAnsi="Arial" w:cs="Arial"/>
          <w:b/>
          <w:bCs/>
          <w:color w:val="000000"/>
          <w:sz w:val="17"/>
          <w:szCs w:val="17"/>
        </w:rPr>
      </w:pPr>
      <w:r w:rsidRPr="009B6012">
        <w:rPr>
          <w:rStyle w:val="apple-style-span"/>
          <w:rFonts w:ascii="Arial" w:hAnsi="Arial" w:cs="Arial"/>
          <w:b/>
          <w:bCs/>
          <w:color w:val="000000"/>
          <w:sz w:val="17"/>
          <w:szCs w:val="17"/>
        </w:rPr>
        <w:footnoteRef/>
      </w:r>
      <w:r w:rsidRPr="009B6012">
        <w:rPr>
          <w:rStyle w:val="apple-style-span"/>
          <w:rFonts w:ascii="Arial" w:hAnsi="Arial" w:cs="Arial"/>
          <w:b/>
          <w:bCs/>
          <w:color w:val="000000"/>
          <w:sz w:val="17"/>
          <w:szCs w:val="17"/>
        </w:rPr>
        <w:t xml:space="preserve"> Artikel: </w:t>
      </w:r>
      <w:r>
        <w:rPr>
          <w:rStyle w:val="apple-style-span"/>
          <w:rFonts w:ascii="Arial" w:hAnsi="Arial" w:cs="Arial"/>
          <w:b/>
          <w:bCs/>
          <w:color w:val="000000"/>
          <w:sz w:val="17"/>
          <w:szCs w:val="17"/>
        </w:rPr>
        <w:t>van Rijn, T. (15.05.2009) M</w:t>
      </w:r>
      <w:r w:rsidRPr="009B6012">
        <w:rPr>
          <w:rStyle w:val="apple-style-span"/>
          <w:rFonts w:ascii="Arial" w:hAnsi="Arial" w:cs="Arial"/>
          <w:b/>
          <w:bCs/>
          <w:color w:val="000000"/>
          <w:sz w:val="17"/>
          <w:szCs w:val="17"/>
        </w:rPr>
        <w:t xml:space="preserve">inder e-mail, minder stress </w:t>
      </w:r>
      <w:r>
        <w:rPr>
          <w:rStyle w:val="apple-style-span"/>
          <w:rFonts w:ascii="Arial" w:hAnsi="Arial" w:cs="Arial"/>
          <w:b/>
          <w:bCs/>
          <w:color w:val="000000"/>
          <w:sz w:val="17"/>
          <w:szCs w:val="17"/>
        </w:rPr>
        <w:t xml:space="preserve">op </w:t>
      </w:r>
      <w:hyperlink r:id="rId1" w:history="1">
        <w:r w:rsidRPr="00E53B19">
          <w:rPr>
            <w:rStyle w:val="Hyperlink"/>
            <w:rFonts w:ascii="Arial" w:hAnsi="Arial" w:cs="Arial"/>
            <w:b/>
            <w:bCs/>
            <w:sz w:val="17"/>
            <w:szCs w:val="17"/>
          </w:rPr>
          <w:t>http://www.pm.nl</w:t>
        </w:r>
      </w:hyperlink>
      <w:r>
        <w:rPr>
          <w:rStyle w:val="apple-style-span"/>
          <w:rFonts w:ascii="Arial" w:hAnsi="Arial" w:cs="Arial"/>
          <w:b/>
          <w:bCs/>
          <w:color w:val="000000"/>
          <w:sz w:val="17"/>
          <w:szCs w:val="17"/>
        </w:rPr>
        <w:t xml:space="preserve"> </w:t>
      </w:r>
    </w:p>
    <w:p w:rsidR="007827F7" w:rsidRDefault="007827F7" w:rsidP="00E572BB"/>
  </w:footnote>
  <w:footnote w:id="2">
    <w:p w:rsidR="007827F7" w:rsidRDefault="007827F7">
      <w:pPr>
        <w:pStyle w:val="FootnoteText"/>
      </w:pPr>
      <w:r>
        <w:rPr>
          <w:rStyle w:val="FootnoteReference"/>
          <w:rFonts w:cs="Mangal"/>
        </w:rPr>
        <w:footnoteRef/>
      </w:r>
      <w:r>
        <w:t xml:space="preserve"> </w:t>
      </w:r>
      <w:r w:rsidRPr="009B6012">
        <w:rPr>
          <w:rFonts w:ascii="Cambria" w:hAnsi="Cambria"/>
        </w:rPr>
        <w:t>Bron: www.werkvormen.info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F7" w:rsidRPr="00240D14" w:rsidRDefault="007827F7" w:rsidP="00240D14">
    <w:pPr>
      <w:pStyle w:val="Header"/>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margin-left:345.15pt;margin-top:-29.7pt;width:178.15pt;height:78.75pt;z-index:251660288;visibility:visible">
          <v:imagedata r:id="rId1" o:title=""/>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F7" w:rsidRDefault="007827F7">
    <w:pPr>
      <w:pStyle w:val="Header"/>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50" type="#_x0000_t75" style="position:absolute;margin-left:357.15pt;margin-top:-17.7pt;width:178.15pt;height:78.75pt;z-index:251662336;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pStyle w:val="Heading3"/>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4"/>
    <w:multiLevelType w:val="multilevel"/>
    <w:tmpl w:val="00000004"/>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Wingdings" w:hAnsi="Wingdings"/>
      </w:rPr>
    </w:lvl>
  </w:abstractNum>
  <w:abstractNum w:abstractNumId="4">
    <w:nsid w:val="00000007"/>
    <w:multiLevelType w:val="multilevel"/>
    <w:tmpl w:val="00000007"/>
    <w:lvl w:ilvl="0">
      <w:start w:val="2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18"/>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9"/>
    <w:multiLevelType w:val="multilevel"/>
    <w:tmpl w:val="00000019"/>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3"/>
    <w:multiLevelType w:val="multilevel"/>
    <w:tmpl w:val="00000023"/>
    <w:lvl w:ilvl="0">
      <w:start w:val="1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77B35F8"/>
    <w:multiLevelType w:val="hybridMultilevel"/>
    <w:tmpl w:val="560EAE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A7D16B2"/>
    <w:multiLevelType w:val="hybridMultilevel"/>
    <w:tmpl w:val="C24EBA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B71EBB"/>
    <w:multiLevelType w:val="multilevel"/>
    <w:tmpl w:val="5144189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1">
    <w:nsid w:val="3E0B6718"/>
    <w:multiLevelType w:val="hybridMultilevel"/>
    <w:tmpl w:val="BA780F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BBB01A8"/>
    <w:multiLevelType w:val="hybridMultilevel"/>
    <w:tmpl w:val="665073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F44DC7"/>
    <w:multiLevelType w:val="multilevel"/>
    <w:tmpl w:val="1CD0CA6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4">
    <w:nsid w:val="4E990516"/>
    <w:multiLevelType w:val="hybridMultilevel"/>
    <w:tmpl w:val="999427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EC575BC"/>
    <w:multiLevelType w:val="multilevel"/>
    <w:tmpl w:val="D98A375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6">
    <w:nsid w:val="62DE1D29"/>
    <w:multiLevelType w:val="multilevel"/>
    <w:tmpl w:val="B2DE610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num w:numId="1">
    <w:abstractNumId w:val="1"/>
  </w:num>
  <w:num w:numId="2">
    <w:abstractNumId w:val="0"/>
  </w:num>
  <w:num w:numId="3">
    <w:abstractNumId w:val="2"/>
  </w:num>
  <w:num w:numId="4">
    <w:abstractNumId w:val="3"/>
  </w:num>
  <w:num w:numId="5">
    <w:abstractNumId w:val="4"/>
  </w:num>
  <w:num w:numId="6">
    <w:abstractNumId w:val="9"/>
  </w:num>
  <w:num w:numId="7">
    <w:abstractNumId w:val="14"/>
  </w:num>
  <w:num w:numId="8">
    <w:abstractNumId w:val="10"/>
  </w:num>
  <w:num w:numId="9">
    <w:abstractNumId w:val="8"/>
  </w:num>
  <w:num w:numId="10">
    <w:abstractNumId w:val="11"/>
  </w:num>
  <w:num w:numId="11">
    <w:abstractNumId w:val="12"/>
  </w:num>
  <w:num w:numId="12">
    <w:abstractNumId w:val="5"/>
  </w:num>
  <w:num w:numId="13">
    <w:abstractNumId w:val="6"/>
  </w:num>
  <w:num w:numId="14">
    <w:abstractNumId w:val="7"/>
  </w:num>
  <w:num w:numId="15">
    <w:abstractNumId w:val="13"/>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AED"/>
    <w:rsid w:val="00034CD0"/>
    <w:rsid w:val="00041885"/>
    <w:rsid w:val="000E20F4"/>
    <w:rsid w:val="001335DB"/>
    <w:rsid w:val="00157701"/>
    <w:rsid w:val="00160E10"/>
    <w:rsid w:val="00240D14"/>
    <w:rsid w:val="002A42FE"/>
    <w:rsid w:val="005D5E82"/>
    <w:rsid w:val="00721F59"/>
    <w:rsid w:val="007827F7"/>
    <w:rsid w:val="00814784"/>
    <w:rsid w:val="0089296A"/>
    <w:rsid w:val="008C3AED"/>
    <w:rsid w:val="00957742"/>
    <w:rsid w:val="009B6012"/>
    <w:rsid w:val="00A52804"/>
    <w:rsid w:val="00BB5473"/>
    <w:rsid w:val="00CC0C3D"/>
    <w:rsid w:val="00D45DDC"/>
    <w:rsid w:val="00D55FFB"/>
    <w:rsid w:val="00E53B19"/>
    <w:rsid w:val="00E572BB"/>
    <w:rsid w:val="00F13C78"/>
    <w:rsid w:val="00F26A8F"/>
    <w:rsid w:val="00FA2D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C3AED"/>
    <w:pPr>
      <w:widowControl w:val="0"/>
      <w:suppressAutoHyphens/>
    </w:pPr>
    <w:rPr>
      <w:rFonts w:ascii="Times New Roman" w:eastAsia="SimSun" w:hAnsi="Times New Roman" w:cs="Mangal"/>
      <w:kern w:val="1"/>
      <w:sz w:val="24"/>
      <w:szCs w:val="24"/>
      <w:lang w:val="nl-NL" w:eastAsia="hi-IN" w:bidi="hi-IN"/>
    </w:rPr>
  </w:style>
  <w:style w:type="paragraph" w:styleId="Heading1">
    <w:name w:val="heading 1"/>
    <w:basedOn w:val="Normal"/>
    <w:next w:val="Normal"/>
    <w:link w:val="Heading1Char"/>
    <w:uiPriority w:val="99"/>
    <w:qFormat/>
    <w:rsid w:val="008C3AED"/>
    <w:pPr>
      <w:keepNext/>
      <w:keepLines/>
      <w:spacing w:before="480"/>
      <w:outlineLvl w:val="0"/>
    </w:pPr>
    <w:rPr>
      <w:rFonts w:ascii="Cambria" w:eastAsia="Times New Roman" w:hAnsi="Cambria"/>
      <w:b/>
      <w:bCs/>
      <w:color w:val="E65B01"/>
      <w:sz w:val="28"/>
      <w:szCs w:val="25"/>
    </w:rPr>
  </w:style>
  <w:style w:type="paragraph" w:styleId="Heading2">
    <w:name w:val="heading 2"/>
    <w:basedOn w:val="Normal"/>
    <w:next w:val="Normal"/>
    <w:link w:val="Heading2Char"/>
    <w:uiPriority w:val="99"/>
    <w:qFormat/>
    <w:rsid w:val="008C3AED"/>
    <w:pPr>
      <w:keepNext/>
      <w:keepLines/>
      <w:spacing w:before="200"/>
      <w:outlineLvl w:val="1"/>
    </w:pPr>
    <w:rPr>
      <w:rFonts w:ascii="Cambria" w:eastAsia="Times New Roman" w:hAnsi="Cambria"/>
      <w:b/>
      <w:bCs/>
      <w:color w:val="FE8637"/>
      <w:sz w:val="26"/>
      <w:szCs w:val="23"/>
    </w:rPr>
  </w:style>
  <w:style w:type="paragraph" w:styleId="Heading3">
    <w:name w:val="heading 3"/>
    <w:basedOn w:val="Normal"/>
    <w:next w:val="Normal"/>
    <w:link w:val="Heading3Char"/>
    <w:uiPriority w:val="99"/>
    <w:qFormat/>
    <w:rsid w:val="008C3AED"/>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3AED"/>
    <w:rPr>
      <w:rFonts w:ascii="Cambria" w:hAnsi="Cambria" w:cs="Mangal"/>
      <w:b/>
      <w:bCs/>
      <w:color w:val="E65B01"/>
      <w:kern w:val="1"/>
      <w:sz w:val="25"/>
      <w:szCs w:val="25"/>
      <w:lang w:eastAsia="hi-IN" w:bidi="hi-IN"/>
    </w:rPr>
  </w:style>
  <w:style w:type="character" w:customStyle="1" w:styleId="Heading2Char">
    <w:name w:val="Heading 2 Char"/>
    <w:basedOn w:val="DefaultParagraphFont"/>
    <w:link w:val="Heading2"/>
    <w:uiPriority w:val="99"/>
    <w:locked/>
    <w:rsid w:val="008C3AED"/>
    <w:rPr>
      <w:rFonts w:ascii="Cambria" w:hAnsi="Cambria" w:cs="Mangal"/>
      <w:b/>
      <w:bCs/>
      <w:color w:val="FE8637"/>
      <w:kern w:val="1"/>
      <w:sz w:val="23"/>
      <w:szCs w:val="23"/>
      <w:lang w:eastAsia="hi-IN" w:bidi="hi-IN"/>
    </w:rPr>
  </w:style>
  <w:style w:type="character" w:customStyle="1" w:styleId="Heading3Char">
    <w:name w:val="Heading 3 Char"/>
    <w:basedOn w:val="DefaultParagraphFont"/>
    <w:link w:val="Heading3"/>
    <w:uiPriority w:val="99"/>
    <w:locked/>
    <w:rsid w:val="008C3AED"/>
    <w:rPr>
      <w:rFonts w:ascii="Arial" w:eastAsia="SimSun" w:hAnsi="Arial" w:cs="Arial"/>
      <w:b/>
      <w:bCs/>
      <w:kern w:val="1"/>
      <w:sz w:val="26"/>
      <w:szCs w:val="26"/>
      <w:lang w:eastAsia="hi-IN" w:bidi="hi-IN"/>
    </w:rPr>
  </w:style>
  <w:style w:type="paragraph" w:styleId="ListParagraph">
    <w:name w:val="List Paragraph"/>
    <w:basedOn w:val="Normal"/>
    <w:uiPriority w:val="99"/>
    <w:qFormat/>
    <w:rsid w:val="008C3AED"/>
    <w:pPr>
      <w:ind w:left="720"/>
      <w:contextualSpacing/>
    </w:pPr>
    <w:rPr>
      <w:szCs w:val="21"/>
    </w:rPr>
  </w:style>
  <w:style w:type="character" w:customStyle="1" w:styleId="apple-converted-space">
    <w:name w:val="apple-converted-space"/>
    <w:basedOn w:val="DefaultParagraphFont"/>
    <w:uiPriority w:val="99"/>
    <w:rsid w:val="008C3AED"/>
    <w:rPr>
      <w:rFonts w:cs="Times New Roman"/>
    </w:rPr>
  </w:style>
  <w:style w:type="paragraph" w:styleId="NormalWeb">
    <w:name w:val="Normal (Web)"/>
    <w:basedOn w:val="Normal"/>
    <w:uiPriority w:val="99"/>
    <w:semiHidden/>
    <w:rsid w:val="008C3AED"/>
    <w:pPr>
      <w:widowControl/>
      <w:suppressAutoHyphens w:val="0"/>
      <w:spacing w:before="100" w:beforeAutospacing="1" w:after="100" w:afterAutospacing="1"/>
    </w:pPr>
    <w:rPr>
      <w:rFonts w:eastAsia="Times New Roman" w:cs="Times New Roman"/>
      <w:kern w:val="0"/>
      <w:lang w:eastAsia="nl-NL" w:bidi="ar-SA"/>
    </w:rPr>
  </w:style>
  <w:style w:type="character" w:styleId="Hyperlink">
    <w:name w:val="Hyperlink"/>
    <w:basedOn w:val="DefaultParagraphFont"/>
    <w:uiPriority w:val="99"/>
    <w:rsid w:val="008C3AED"/>
    <w:rPr>
      <w:rFonts w:cs="Times New Roman"/>
      <w:color w:val="0000FF"/>
      <w:u w:val="single"/>
    </w:rPr>
  </w:style>
  <w:style w:type="character" w:styleId="Strong">
    <w:name w:val="Strong"/>
    <w:basedOn w:val="DefaultParagraphFont"/>
    <w:uiPriority w:val="99"/>
    <w:qFormat/>
    <w:rsid w:val="008C3AED"/>
    <w:rPr>
      <w:rFonts w:cs="Times New Roman"/>
      <w:b/>
      <w:bCs/>
    </w:rPr>
  </w:style>
  <w:style w:type="paragraph" w:styleId="Header">
    <w:name w:val="header"/>
    <w:basedOn w:val="Normal"/>
    <w:link w:val="HeaderChar"/>
    <w:uiPriority w:val="99"/>
    <w:rsid w:val="008C3AED"/>
    <w:pPr>
      <w:tabs>
        <w:tab w:val="center" w:pos="4536"/>
        <w:tab w:val="right" w:pos="9072"/>
      </w:tabs>
    </w:pPr>
    <w:rPr>
      <w:szCs w:val="21"/>
    </w:rPr>
  </w:style>
  <w:style w:type="character" w:customStyle="1" w:styleId="HeaderChar">
    <w:name w:val="Header Char"/>
    <w:basedOn w:val="DefaultParagraphFont"/>
    <w:link w:val="Header"/>
    <w:uiPriority w:val="99"/>
    <w:locked/>
    <w:rsid w:val="008C3AED"/>
    <w:rPr>
      <w:rFonts w:ascii="Times New Roman" w:eastAsia="SimSun" w:hAnsi="Times New Roman" w:cs="Mangal"/>
      <w:kern w:val="1"/>
      <w:sz w:val="21"/>
      <w:szCs w:val="21"/>
      <w:lang w:eastAsia="hi-IN" w:bidi="hi-IN"/>
    </w:rPr>
  </w:style>
  <w:style w:type="paragraph" w:styleId="TOCHeading">
    <w:name w:val="TOC Heading"/>
    <w:basedOn w:val="Heading1"/>
    <w:next w:val="Normal"/>
    <w:uiPriority w:val="99"/>
    <w:qFormat/>
    <w:rsid w:val="008C3AED"/>
    <w:pPr>
      <w:widowControl/>
      <w:suppressAutoHyphens w:val="0"/>
      <w:spacing w:line="276" w:lineRule="auto"/>
      <w:outlineLvl w:val="9"/>
    </w:pPr>
    <w:rPr>
      <w:rFonts w:cs="Times New Roman"/>
      <w:kern w:val="0"/>
      <w:szCs w:val="28"/>
      <w:lang w:eastAsia="nl-NL" w:bidi="ar-SA"/>
    </w:rPr>
  </w:style>
  <w:style w:type="paragraph" w:styleId="TOC1">
    <w:name w:val="toc 1"/>
    <w:basedOn w:val="Normal"/>
    <w:next w:val="Normal"/>
    <w:autoRedefine/>
    <w:uiPriority w:val="99"/>
    <w:rsid w:val="008C3AED"/>
    <w:pPr>
      <w:spacing w:after="100"/>
    </w:pPr>
    <w:rPr>
      <w:szCs w:val="21"/>
    </w:rPr>
  </w:style>
  <w:style w:type="paragraph" w:styleId="BalloonText">
    <w:name w:val="Balloon Text"/>
    <w:basedOn w:val="Normal"/>
    <w:link w:val="BalloonTextChar"/>
    <w:uiPriority w:val="99"/>
    <w:semiHidden/>
    <w:rsid w:val="008C3AED"/>
    <w:rPr>
      <w:rFonts w:ascii="Tahoma" w:hAnsi="Tahoma"/>
      <w:sz w:val="16"/>
      <w:szCs w:val="14"/>
    </w:rPr>
  </w:style>
  <w:style w:type="character" w:customStyle="1" w:styleId="BalloonTextChar">
    <w:name w:val="Balloon Text Char"/>
    <w:basedOn w:val="DefaultParagraphFont"/>
    <w:link w:val="BalloonText"/>
    <w:uiPriority w:val="99"/>
    <w:semiHidden/>
    <w:locked/>
    <w:rsid w:val="008C3AED"/>
    <w:rPr>
      <w:rFonts w:ascii="Tahoma" w:eastAsia="SimSun" w:hAnsi="Tahoma" w:cs="Mangal"/>
      <w:kern w:val="1"/>
      <w:sz w:val="14"/>
      <w:szCs w:val="14"/>
      <w:lang w:eastAsia="hi-IN" w:bidi="hi-IN"/>
    </w:rPr>
  </w:style>
  <w:style w:type="paragraph" w:styleId="TOC2">
    <w:name w:val="toc 2"/>
    <w:basedOn w:val="Normal"/>
    <w:next w:val="Normal"/>
    <w:autoRedefine/>
    <w:uiPriority w:val="99"/>
    <w:rsid w:val="008C3AED"/>
    <w:pPr>
      <w:spacing w:after="100"/>
      <w:ind w:left="240"/>
    </w:pPr>
    <w:rPr>
      <w:szCs w:val="21"/>
    </w:rPr>
  </w:style>
  <w:style w:type="paragraph" w:styleId="TOC3">
    <w:name w:val="toc 3"/>
    <w:basedOn w:val="Normal"/>
    <w:next w:val="Normal"/>
    <w:autoRedefine/>
    <w:uiPriority w:val="99"/>
    <w:rsid w:val="008C3AED"/>
    <w:pPr>
      <w:spacing w:after="100"/>
      <w:ind w:left="480"/>
    </w:pPr>
    <w:rPr>
      <w:szCs w:val="21"/>
    </w:rPr>
  </w:style>
  <w:style w:type="paragraph" w:styleId="Footer">
    <w:name w:val="footer"/>
    <w:basedOn w:val="Normal"/>
    <w:link w:val="FooterChar"/>
    <w:uiPriority w:val="99"/>
    <w:rsid w:val="00CC0C3D"/>
    <w:pPr>
      <w:tabs>
        <w:tab w:val="center" w:pos="4536"/>
        <w:tab w:val="right" w:pos="9072"/>
      </w:tabs>
    </w:pPr>
    <w:rPr>
      <w:szCs w:val="21"/>
    </w:rPr>
  </w:style>
  <w:style w:type="character" w:customStyle="1" w:styleId="FooterChar">
    <w:name w:val="Footer Char"/>
    <w:basedOn w:val="DefaultParagraphFont"/>
    <w:link w:val="Footer"/>
    <w:uiPriority w:val="99"/>
    <w:locked/>
    <w:rsid w:val="00CC0C3D"/>
    <w:rPr>
      <w:rFonts w:ascii="Times New Roman" w:eastAsia="SimSun" w:hAnsi="Times New Roman" w:cs="Mangal"/>
      <w:kern w:val="1"/>
      <w:sz w:val="21"/>
      <w:szCs w:val="21"/>
      <w:lang w:eastAsia="hi-IN" w:bidi="hi-IN"/>
    </w:rPr>
  </w:style>
  <w:style w:type="paragraph" w:styleId="FootnoteText">
    <w:name w:val="footnote text"/>
    <w:basedOn w:val="Normal"/>
    <w:link w:val="FootnoteTextChar"/>
    <w:uiPriority w:val="99"/>
    <w:semiHidden/>
    <w:rsid w:val="00E572BB"/>
    <w:rPr>
      <w:sz w:val="20"/>
      <w:szCs w:val="18"/>
    </w:rPr>
  </w:style>
  <w:style w:type="character" w:customStyle="1" w:styleId="FootnoteTextChar">
    <w:name w:val="Footnote Text Char"/>
    <w:basedOn w:val="DefaultParagraphFont"/>
    <w:link w:val="FootnoteText"/>
    <w:uiPriority w:val="99"/>
    <w:semiHidden/>
    <w:locked/>
    <w:rsid w:val="00E572BB"/>
    <w:rPr>
      <w:rFonts w:ascii="Times New Roman" w:eastAsia="SimSun" w:hAnsi="Times New Roman" w:cs="Mangal"/>
      <w:kern w:val="1"/>
      <w:sz w:val="18"/>
      <w:szCs w:val="18"/>
      <w:lang w:eastAsia="hi-IN" w:bidi="hi-IN"/>
    </w:rPr>
  </w:style>
  <w:style w:type="character" w:styleId="FootnoteReference">
    <w:name w:val="footnote reference"/>
    <w:basedOn w:val="DefaultParagraphFont"/>
    <w:uiPriority w:val="99"/>
    <w:semiHidden/>
    <w:rsid w:val="00E572BB"/>
    <w:rPr>
      <w:rFonts w:cs="Times New Roman"/>
      <w:vertAlign w:val="superscript"/>
    </w:rPr>
  </w:style>
  <w:style w:type="character" w:customStyle="1" w:styleId="apple-style-span">
    <w:name w:val="apple-style-span"/>
    <w:basedOn w:val="DefaultParagraphFont"/>
    <w:uiPriority w:val="99"/>
    <w:rsid w:val="009B601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3599</Words>
  <Characters>19797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BIJLAGENRAPPORT</dc:title>
  <dc:subject/>
  <dc:creator>Jama</dc:creator>
  <cp:keywords/>
  <dc:description/>
  <cp:lastModifiedBy>ICT-Services</cp:lastModifiedBy>
  <cp:revision>2</cp:revision>
  <dcterms:created xsi:type="dcterms:W3CDTF">2011-11-23T12:08:00Z</dcterms:created>
  <dcterms:modified xsi:type="dcterms:W3CDTF">2011-11-23T12:08:00Z</dcterms:modified>
</cp:coreProperties>
</file>